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123AA4">
        <w:rPr>
          <w:rFonts w:ascii="Verdana" w:hAnsi="Verdana" w:cs="Calibri"/>
          <w:i/>
          <w:lang w:val="en-GB"/>
        </w:rPr>
        <w:t>[day/month/year]</w:t>
      </w:r>
      <w:r w:rsidRPr="00123AA4">
        <w:rPr>
          <w:rFonts w:ascii="Verdana" w:hAnsi="Verdana" w:cs="Calibri"/>
          <w:lang w:val="en-GB"/>
        </w:rPr>
        <w:tab/>
        <w:t xml:space="preserve">till </w:t>
      </w:r>
      <w:r w:rsidRPr="00123AA4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38"/>
        <w:gridCol w:w="2535"/>
        <w:gridCol w:w="2206"/>
        <w:gridCol w:w="2199"/>
      </w:tblGrid>
      <w:tr w:rsidR="001B0BB8" w:rsidRPr="007673FA" w14:paraId="56E939D3" w14:textId="77777777" w:rsidTr="00015C41">
        <w:trPr>
          <w:trHeight w:val="397"/>
        </w:trPr>
        <w:tc>
          <w:tcPr>
            <w:tcW w:w="1838" w:type="dxa"/>
            <w:shd w:val="clear" w:color="auto" w:fill="FFFFFF"/>
            <w:vAlign w:val="center"/>
          </w:tcPr>
          <w:p w14:paraId="56E939CF" w14:textId="77777777" w:rsidR="001903D7" w:rsidRPr="008D691C" w:rsidRDefault="001903D7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8D691C">
              <w:rPr>
                <w:rFonts w:ascii="Verdana" w:hAnsi="Verdana" w:cs="Arial"/>
                <w:sz w:val="20"/>
                <w:lang w:val="en-GB"/>
              </w:rPr>
              <w:t>n</w:t>
            </w:r>
            <w:r w:rsidRPr="008D691C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8D691C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6E939D0" w14:textId="77777777" w:rsidR="001903D7" w:rsidRPr="008D691C" w:rsidRDefault="001903D7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  <w:tc>
          <w:tcPr>
            <w:tcW w:w="2206" w:type="dxa"/>
            <w:shd w:val="clear" w:color="auto" w:fill="FFFFFF"/>
            <w:vAlign w:val="center"/>
          </w:tcPr>
          <w:p w14:paraId="56E939D1" w14:textId="77777777" w:rsidR="001903D7" w:rsidRPr="008D691C" w:rsidRDefault="00DC2874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8D691C">
              <w:rPr>
                <w:rFonts w:ascii="Verdana" w:hAnsi="Verdana" w:cs="Arial"/>
                <w:sz w:val="20"/>
                <w:lang w:val="en-GB"/>
              </w:rPr>
              <w:t>n</w:t>
            </w:r>
            <w:r w:rsidRPr="008D691C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 w:rsidRPr="008D691C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56E939D2" w14:textId="77777777" w:rsidR="001903D7" w:rsidRPr="008D691C" w:rsidRDefault="001903D7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8" w14:textId="77777777" w:rsidTr="00015C41">
        <w:trPr>
          <w:trHeight w:val="397"/>
        </w:trPr>
        <w:tc>
          <w:tcPr>
            <w:tcW w:w="1838" w:type="dxa"/>
            <w:shd w:val="clear" w:color="auto" w:fill="FFFFFF"/>
            <w:vAlign w:val="center"/>
          </w:tcPr>
          <w:p w14:paraId="56E939D4" w14:textId="77777777" w:rsidR="00DF7065" w:rsidRPr="008D691C" w:rsidRDefault="00DF7065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 w:rsidRPr="008D691C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6E939D5" w14:textId="77777777" w:rsidR="001903D7" w:rsidRPr="008D691C" w:rsidRDefault="001903D7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6" w:type="dxa"/>
            <w:shd w:val="clear" w:color="auto" w:fill="FFFFFF"/>
            <w:vAlign w:val="center"/>
          </w:tcPr>
          <w:p w14:paraId="56E939D6" w14:textId="77777777" w:rsidR="001903D7" w:rsidRPr="008D691C" w:rsidRDefault="00E67F2F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 w:rsidRPr="008D691C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56E939D7" w14:textId="1AA9E2BD" w:rsidR="001903D7" w:rsidRPr="008D691C" w:rsidRDefault="001903D7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015C41">
        <w:trPr>
          <w:trHeight w:val="397"/>
        </w:trPr>
        <w:tc>
          <w:tcPr>
            <w:tcW w:w="1838" w:type="dxa"/>
            <w:shd w:val="clear" w:color="auto" w:fill="FFFFFF"/>
            <w:vAlign w:val="center"/>
          </w:tcPr>
          <w:p w14:paraId="56E939D9" w14:textId="77777777" w:rsidR="001903D7" w:rsidRPr="008D691C" w:rsidRDefault="00DF7065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8D691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8D691C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8D691C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8D691C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6E939DA" w14:textId="084E4455" w:rsidR="001903D7" w:rsidRPr="008D691C" w:rsidRDefault="001903D7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06" w:type="dxa"/>
            <w:shd w:val="clear" w:color="auto" w:fill="FFFFFF"/>
            <w:vAlign w:val="center"/>
          </w:tcPr>
          <w:p w14:paraId="56E939DB" w14:textId="77777777" w:rsidR="001903D7" w:rsidRPr="008D691C" w:rsidRDefault="00AA0AF4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99" w:type="dxa"/>
            <w:shd w:val="clear" w:color="auto" w:fill="FFFFFF"/>
            <w:vAlign w:val="center"/>
          </w:tcPr>
          <w:p w14:paraId="56E939DC" w14:textId="156118B1" w:rsidR="001903D7" w:rsidRPr="008D691C" w:rsidRDefault="00123AA4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20…/20…</w:t>
            </w:r>
          </w:p>
        </w:tc>
      </w:tr>
      <w:tr w:rsidR="0081766A" w:rsidRPr="007673FA" w14:paraId="56E939E2" w14:textId="77777777" w:rsidTr="00015C41">
        <w:trPr>
          <w:trHeight w:val="397"/>
        </w:trPr>
        <w:tc>
          <w:tcPr>
            <w:tcW w:w="1838" w:type="dxa"/>
            <w:shd w:val="clear" w:color="auto" w:fill="FFFFFF"/>
            <w:vAlign w:val="center"/>
          </w:tcPr>
          <w:p w14:paraId="56E939DE" w14:textId="77777777" w:rsidR="0081766A" w:rsidRPr="008D691C" w:rsidRDefault="0081766A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940" w:type="dxa"/>
            <w:gridSpan w:val="3"/>
            <w:shd w:val="clear" w:color="auto" w:fill="FFFFFF"/>
            <w:vAlign w:val="center"/>
          </w:tcPr>
          <w:p w14:paraId="56E939E1" w14:textId="77777777" w:rsidR="0081766A" w:rsidRPr="008D691C" w:rsidRDefault="0081766A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87"/>
        <w:gridCol w:w="2426"/>
        <w:gridCol w:w="2300"/>
        <w:gridCol w:w="2259"/>
      </w:tblGrid>
      <w:tr w:rsidR="00116FBB" w:rsidRPr="009F5B61" w14:paraId="56E939EA" w14:textId="77777777" w:rsidTr="00015C41">
        <w:trPr>
          <w:trHeight w:val="454"/>
        </w:trPr>
        <w:tc>
          <w:tcPr>
            <w:tcW w:w="1787" w:type="dxa"/>
            <w:shd w:val="clear" w:color="auto" w:fill="FFFFFF"/>
            <w:vAlign w:val="center"/>
          </w:tcPr>
          <w:p w14:paraId="56E939E5" w14:textId="77777777" w:rsidR="00116FBB" w:rsidRPr="008D691C" w:rsidRDefault="00116FBB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985" w:type="dxa"/>
            <w:gridSpan w:val="3"/>
            <w:shd w:val="clear" w:color="auto" w:fill="FFFFFF"/>
            <w:vAlign w:val="center"/>
          </w:tcPr>
          <w:p w14:paraId="56E939E9" w14:textId="0C300FF5" w:rsidR="00116FBB" w:rsidRPr="008D691C" w:rsidRDefault="00116FBB" w:rsidP="00015C41">
            <w:pPr>
              <w:shd w:val="clear" w:color="auto" w:fill="FFFFFF"/>
              <w:spacing w:after="0"/>
              <w:ind w:right="2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1" w14:textId="77777777" w:rsidTr="00015C41">
        <w:trPr>
          <w:trHeight w:val="314"/>
        </w:trPr>
        <w:tc>
          <w:tcPr>
            <w:tcW w:w="1787" w:type="dxa"/>
            <w:shd w:val="clear" w:color="auto" w:fill="FFFFFF"/>
            <w:vAlign w:val="center"/>
          </w:tcPr>
          <w:p w14:paraId="56E939EB" w14:textId="2A9960D0" w:rsidR="007967A9" w:rsidRPr="008D691C" w:rsidRDefault="007967A9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 w:rsidRPr="008D691C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8D691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8D691C" w:rsidRDefault="007967A9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691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8D691C" w:rsidRDefault="007967A9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26" w:type="dxa"/>
            <w:shd w:val="clear" w:color="auto" w:fill="FFFFFF"/>
            <w:vAlign w:val="center"/>
          </w:tcPr>
          <w:p w14:paraId="56E939EE" w14:textId="6A73F2BB" w:rsidR="007967A9" w:rsidRPr="00015C41" w:rsidRDefault="007967A9" w:rsidP="005C6B6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14:paraId="56E939EF" w14:textId="155BB36B" w:rsidR="007967A9" w:rsidRPr="008D691C" w:rsidRDefault="0081766A" w:rsidP="00015C41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8D691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0" w14:textId="69C6B7FF" w:rsidR="00123AA4" w:rsidRPr="00015C41" w:rsidRDefault="00123AA4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967A9" w:rsidRPr="005E466D" w14:paraId="56E939F6" w14:textId="77777777" w:rsidTr="00015C41">
        <w:trPr>
          <w:trHeight w:val="472"/>
        </w:trPr>
        <w:tc>
          <w:tcPr>
            <w:tcW w:w="1787" w:type="dxa"/>
            <w:shd w:val="clear" w:color="auto" w:fill="FFFFFF"/>
            <w:vAlign w:val="center"/>
          </w:tcPr>
          <w:p w14:paraId="56E939F2" w14:textId="77777777" w:rsidR="007967A9" w:rsidRPr="008D691C" w:rsidRDefault="007967A9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F3" w14:textId="7D33DEC0" w:rsidR="00123AA4" w:rsidRPr="00015C41" w:rsidRDefault="00123AA4" w:rsidP="005C6B6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14:paraId="56E939F4" w14:textId="77777777" w:rsidR="007967A9" w:rsidRPr="008D691C" w:rsidRDefault="007967A9" w:rsidP="00015C41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91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D691C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5" w14:textId="5834D4EC" w:rsidR="00123AA4" w:rsidRPr="00015C41" w:rsidRDefault="00123AA4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7967A9" w:rsidRPr="005E466D" w14:paraId="56E939FC" w14:textId="77777777" w:rsidTr="00015C41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7" w14:textId="77777777" w:rsidR="007967A9" w:rsidRPr="008D691C" w:rsidRDefault="007967A9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D691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9F8" w14:textId="46B9BC07" w:rsidR="00123AA4" w:rsidRPr="00015C41" w:rsidRDefault="00123AA4" w:rsidP="005C6B6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14:paraId="56E939F9" w14:textId="77777777" w:rsidR="007967A9" w:rsidRPr="008D691C" w:rsidRDefault="007967A9" w:rsidP="00015C41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8D691C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91C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8D691C" w:rsidRDefault="007967A9" w:rsidP="00015C41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8D691C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8D691C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56E939FB" w14:textId="7DD95246" w:rsidR="00451B52" w:rsidRPr="00015C41" w:rsidRDefault="00451B52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</w:tc>
      </w:tr>
      <w:tr w:rsidR="00F8532D" w:rsidRPr="005F0E76" w14:paraId="56E93A03" w14:textId="77777777" w:rsidTr="00015C41">
        <w:trPr>
          <w:trHeight w:val="811"/>
        </w:trPr>
        <w:tc>
          <w:tcPr>
            <w:tcW w:w="1787" w:type="dxa"/>
            <w:shd w:val="clear" w:color="auto" w:fill="FFFFFF"/>
            <w:vAlign w:val="center"/>
          </w:tcPr>
          <w:p w14:paraId="56E939FD" w14:textId="77777777" w:rsidR="00F8532D" w:rsidRPr="008D691C" w:rsidRDefault="00F8532D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8D691C" w:rsidRDefault="00F8532D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NACE code</w:t>
            </w:r>
            <w:r w:rsidRPr="008D691C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8D691C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8D691C" w:rsidRDefault="00F8532D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426" w:type="dxa"/>
            <w:shd w:val="clear" w:color="auto" w:fill="FFFFFF"/>
            <w:vAlign w:val="center"/>
          </w:tcPr>
          <w:p w14:paraId="56E93A00" w14:textId="02BB5F16" w:rsidR="00F8532D" w:rsidRPr="00015C41" w:rsidRDefault="00F8532D" w:rsidP="005C6B6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2300" w:type="dxa"/>
            <w:shd w:val="clear" w:color="auto" w:fill="FFFFFF"/>
            <w:vAlign w:val="center"/>
          </w:tcPr>
          <w:p w14:paraId="1FC07922" w14:textId="10E3D567" w:rsidR="00C422F5" w:rsidRPr="008D691C" w:rsidRDefault="00C422F5" w:rsidP="00015C41">
            <w:pPr>
              <w:spacing w:after="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8D691C" w:rsidRDefault="00C422F5" w:rsidP="00015C41">
            <w:pPr>
              <w:shd w:val="clear" w:color="auto" w:fill="FFFFFF"/>
              <w:spacing w:after="0"/>
              <w:ind w:right="31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59" w:type="dxa"/>
            <w:shd w:val="clear" w:color="auto" w:fill="FFFFFF"/>
            <w:vAlign w:val="center"/>
          </w:tcPr>
          <w:p w14:paraId="7F97F706" w14:textId="7F2D7F52" w:rsidR="006F285A" w:rsidRPr="00015C41" w:rsidRDefault="001A356C" w:rsidP="00015C41">
            <w:pPr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 w:rsidRPr="00015C41">
                  <w:rPr>
                    <w:rFonts w:ascii="Segoe UI Symbol" w:eastAsia="MS Gothic" w:hAnsi="Segoe UI Symbol" w:cs="Segoe UI Symbol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015C41">
              <w:rPr>
                <w:rFonts w:ascii="Verdana" w:hAnsi="Verdana" w:cs="Arial"/>
                <w:sz w:val="18"/>
                <w:szCs w:val="18"/>
                <w:lang w:val="en-GB"/>
              </w:rPr>
              <w:t>&lt;250 employees</w:t>
            </w:r>
          </w:p>
          <w:p w14:paraId="56E93A02" w14:textId="27B54FE7" w:rsidR="00F8532D" w:rsidRPr="00015C41" w:rsidRDefault="001A356C" w:rsidP="00015C41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Arial"/>
                  <w:sz w:val="18"/>
                  <w:szCs w:val="18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30E">
                  <w:rPr>
                    <w:rFonts w:ascii="MS Gothic" w:eastAsia="MS Gothic" w:hAnsi="MS Gothic" w:cs="Arial" w:hint="eastAsia"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6F285A" w:rsidRPr="00015C41">
              <w:rPr>
                <w:rFonts w:ascii="Verdana" w:hAnsi="Verdana" w:cs="Arial"/>
                <w:sz w:val="18"/>
                <w:szCs w:val="18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98"/>
        <w:gridCol w:w="2626"/>
        <w:gridCol w:w="2226"/>
        <w:gridCol w:w="2122"/>
      </w:tblGrid>
      <w:tr w:rsidR="00A75662" w:rsidRPr="007673FA" w14:paraId="56E93A0A" w14:textId="77777777" w:rsidTr="00015C41">
        <w:trPr>
          <w:trHeight w:val="454"/>
        </w:trPr>
        <w:tc>
          <w:tcPr>
            <w:tcW w:w="1835" w:type="dxa"/>
            <w:shd w:val="clear" w:color="auto" w:fill="FFFFFF"/>
            <w:vAlign w:val="center"/>
          </w:tcPr>
          <w:p w14:paraId="56E93A06" w14:textId="77777777" w:rsidR="00A75662" w:rsidRPr="008D691C" w:rsidRDefault="00A75662" w:rsidP="00015C41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  <w:vAlign w:val="center"/>
          </w:tcPr>
          <w:p w14:paraId="56E93A07" w14:textId="5C744D6C" w:rsidR="00A75662" w:rsidRPr="008D691C" w:rsidRDefault="00A7630E" w:rsidP="005C6B6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CESPU, CRL.</w:t>
            </w:r>
          </w:p>
        </w:tc>
        <w:tc>
          <w:tcPr>
            <w:tcW w:w="2226" w:type="dxa"/>
            <w:vMerge w:val="restart"/>
            <w:shd w:val="clear" w:color="auto" w:fill="FFFFFF"/>
            <w:vAlign w:val="center"/>
          </w:tcPr>
          <w:p w14:paraId="56E93A08" w14:textId="60FA8A29" w:rsidR="00A75662" w:rsidRPr="008D691C" w:rsidRDefault="0081766A" w:rsidP="005C6B6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 w:rsidRPr="008D691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015" w:type="dxa"/>
            <w:vMerge w:val="restart"/>
            <w:shd w:val="clear" w:color="auto" w:fill="FFFFFF"/>
            <w:vAlign w:val="center"/>
          </w:tcPr>
          <w:p w14:paraId="56E93A09" w14:textId="58294A2A" w:rsidR="00A7630E" w:rsidRPr="00015C41" w:rsidRDefault="00A7630E" w:rsidP="005C6B6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A7630E" w:rsidRPr="007673FA" w14:paraId="56E93A11" w14:textId="77777777" w:rsidTr="00015C41">
        <w:trPr>
          <w:trHeight w:val="371"/>
        </w:trPr>
        <w:tc>
          <w:tcPr>
            <w:tcW w:w="1835" w:type="dxa"/>
            <w:shd w:val="clear" w:color="auto" w:fill="FFFFFF"/>
            <w:vAlign w:val="center"/>
          </w:tcPr>
          <w:p w14:paraId="56E93A0B" w14:textId="2587A89A" w:rsidR="00A7630E" w:rsidRPr="008D691C" w:rsidRDefault="00A7630E" w:rsidP="00A7630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630E" w:rsidRPr="008D691C" w:rsidRDefault="00A7630E" w:rsidP="00A7630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D691C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630E" w:rsidRPr="008D691C" w:rsidRDefault="00A7630E" w:rsidP="00A7630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696" w:type="dxa"/>
            <w:shd w:val="clear" w:color="auto" w:fill="FFFFFF"/>
            <w:vAlign w:val="center"/>
          </w:tcPr>
          <w:p w14:paraId="56E93A0E" w14:textId="297E47B5" w:rsidR="00A7630E" w:rsidRPr="00015C41" w:rsidRDefault="00A7630E" w:rsidP="00A7630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015C41">
              <w:rPr>
                <w:rFonts w:ascii="Verdana" w:hAnsi="Verdana" w:cs="Arial"/>
                <w:b/>
                <w:sz w:val="18"/>
                <w:lang w:val="en-GB"/>
              </w:rPr>
              <w:t>PPORTO56</w:t>
            </w:r>
          </w:p>
        </w:tc>
        <w:tc>
          <w:tcPr>
            <w:tcW w:w="2226" w:type="dxa"/>
            <w:vMerge/>
            <w:shd w:val="clear" w:color="auto" w:fill="FFFFFF"/>
            <w:vAlign w:val="center"/>
          </w:tcPr>
          <w:p w14:paraId="56E93A0F" w14:textId="77777777" w:rsidR="00A7630E" w:rsidRPr="008D691C" w:rsidRDefault="00A7630E" w:rsidP="00A7630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15" w:type="dxa"/>
            <w:vMerge/>
            <w:shd w:val="clear" w:color="auto" w:fill="FFFFFF"/>
            <w:vAlign w:val="center"/>
          </w:tcPr>
          <w:p w14:paraId="56E93A10" w14:textId="77777777" w:rsidR="00A7630E" w:rsidRPr="00015C41" w:rsidRDefault="00A7630E" w:rsidP="00A763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A7630E" w:rsidRPr="007673FA" w14:paraId="56E93A16" w14:textId="77777777" w:rsidTr="00015C41">
        <w:trPr>
          <w:trHeight w:val="559"/>
        </w:trPr>
        <w:tc>
          <w:tcPr>
            <w:tcW w:w="1835" w:type="dxa"/>
            <w:shd w:val="clear" w:color="auto" w:fill="FFFFFF"/>
            <w:vAlign w:val="center"/>
          </w:tcPr>
          <w:p w14:paraId="56E93A12" w14:textId="77777777" w:rsidR="00A7630E" w:rsidRPr="008D691C" w:rsidRDefault="00A7630E" w:rsidP="00A7630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  <w:vAlign w:val="center"/>
          </w:tcPr>
          <w:p w14:paraId="6C91C364" w14:textId="77777777" w:rsidR="00A7630E" w:rsidRPr="00015C41" w:rsidRDefault="00A7630E" w:rsidP="00A7630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Rua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 xml:space="preserve"> Central de </w:t>
            </w: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Gandra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>, 1317</w:t>
            </w:r>
          </w:p>
          <w:p w14:paraId="56E93A13" w14:textId="2F01CEF6" w:rsidR="00A7630E" w:rsidRPr="00015C41" w:rsidRDefault="00A7630E" w:rsidP="00A7630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 xml:space="preserve">4585-116 </w:t>
            </w:r>
            <w:proofErr w:type="spellStart"/>
            <w:r w:rsidRPr="00015C41">
              <w:rPr>
                <w:rFonts w:ascii="Verdana" w:hAnsi="Verdana" w:cs="Arial"/>
                <w:sz w:val="18"/>
                <w:lang w:val="en-GB"/>
              </w:rPr>
              <w:t>Gandra</w:t>
            </w:r>
            <w:proofErr w:type="spellEnd"/>
            <w:r w:rsidRPr="00015C41">
              <w:rPr>
                <w:rFonts w:ascii="Verdana" w:hAnsi="Verdana" w:cs="Arial"/>
                <w:sz w:val="18"/>
                <w:lang w:val="en-GB"/>
              </w:rPr>
              <w:t xml:space="preserve"> - PRD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A14" w14:textId="77777777" w:rsidR="00A7630E" w:rsidRPr="008D691C" w:rsidRDefault="00A7630E" w:rsidP="00A7630E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91C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1CAE2A54" w14:textId="77777777" w:rsidR="00A7630E" w:rsidRPr="00015C41" w:rsidRDefault="00A7630E" w:rsidP="00A763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szCs w:val="18"/>
                <w:lang w:val="en-GB"/>
              </w:rPr>
              <w:t>PORTUGAL</w:t>
            </w:r>
          </w:p>
          <w:p w14:paraId="56E93A15" w14:textId="609AA923" w:rsidR="00A7630E" w:rsidRPr="00015C41" w:rsidRDefault="00A7630E" w:rsidP="00A763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szCs w:val="18"/>
                <w:lang w:val="en-GB"/>
              </w:rPr>
              <w:t>PT</w:t>
            </w:r>
          </w:p>
        </w:tc>
      </w:tr>
      <w:tr w:rsidR="00A7630E" w:rsidRPr="00EF398E" w14:paraId="56E93A1B" w14:textId="77777777" w:rsidTr="00015C41">
        <w:tc>
          <w:tcPr>
            <w:tcW w:w="1835" w:type="dxa"/>
            <w:shd w:val="clear" w:color="auto" w:fill="FFFFFF"/>
            <w:vAlign w:val="center"/>
          </w:tcPr>
          <w:p w14:paraId="56E93A17" w14:textId="117FAFC4" w:rsidR="00A7630E" w:rsidRPr="008D691C" w:rsidRDefault="00A7630E" w:rsidP="00A7630E">
            <w:pPr>
              <w:shd w:val="clear" w:color="auto" w:fill="FFFFFF"/>
              <w:spacing w:after="0"/>
              <w:ind w:right="3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1C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8D691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696" w:type="dxa"/>
            <w:shd w:val="clear" w:color="auto" w:fill="FFFFFF"/>
            <w:vAlign w:val="center"/>
          </w:tcPr>
          <w:p w14:paraId="736D821D" w14:textId="77777777" w:rsidR="00A7630E" w:rsidRPr="00015C41" w:rsidRDefault="00A7630E" w:rsidP="00A7630E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sz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>Sara Gama</w:t>
            </w:r>
          </w:p>
          <w:p w14:paraId="56E93A18" w14:textId="4B258F11" w:rsidR="00A7630E" w:rsidRPr="00015C41" w:rsidRDefault="00A7630E" w:rsidP="00A7630E">
            <w:pPr>
              <w:shd w:val="clear" w:color="auto" w:fill="FFFFFF"/>
              <w:spacing w:after="0"/>
              <w:ind w:right="34"/>
              <w:jc w:val="lef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015C41">
              <w:rPr>
                <w:rFonts w:ascii="Verdana" w:hAnsi="Verdana" w:cs="Arial"/>
                <w:sz w:val="18"/>
                <w:lang w:val="en-GB"/>
              </w:rPr>
              <w:t>Erasmus Institutional Coordinator</w:t>
            </w:r>
          </w:p>
        </w:tc>
        <w:tc>
          <w:tcPr>
            <w:tcW w:w="2226" w:type="dxa"/>
            <w:shd w:val="clear" w:color="auto" w:fill="FFFFFF"/>
            <w:vAlign w:val="center"/>
          </w:tcPr>
          <w:p w14:paraId="56E93A19" w14:textId="77777777" w:rsidR="00A7630E" w:rsidRPr="008D691C" w:rsidRDefault="00A7630E" w:rsidP="00A7630E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8D691C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91C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691C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15" w:type="dxa"/>
            <w:shd w:val="clear" w:color="auto" w:fill="FFFFFF"/>
            <w:vAlign w:val="center"/>
          </w:tcPr>
          <w:p w14:paraId="28578EA4" w14:textId="77777777" w:rsidR="00A7630E" w:rsidRDefault="001A356C" w:rsidP="00A763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1" w:history="1">
              <w:r w:rsidR="00A7630E" w:rsidRPr="00015C41">
                <w:rPr>
                  <w:rStyle w:val="Hiperligao"/>
                  <w:rFonts w:ascii="Verdana" w:hAnsi="Verdana" w:cs="Arial"/>
                  <w:sz w:val="18"/>
                  <w:szCs w:val="18"/>
                  <w:lang w:val="fr-BE"/>
                </w:rPr>
                <w:t>sara.gama@cespu.pt</w:t>
              </w:r>
            </w:hyperlink>
            <w:r w:rsidR="00A7630E" w:rsidRPr="00015C41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</w:p>
          <w:p w14:paraId="56E93A1A" w14:textId="4207E4C6" w:rsidR="00A7630E" w:rsidRPr="00015C41" w:rsidRDefault="00A7630E" w:rsidP="00A7630E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sz w:val="18"/>
                <w:szCs w:val="18"/>
                <w:lang w:val="fr-BE"/>
              </w:rPr>
            </w:pPr>
            <w:r>
              <w:rPr>
                <w:rFonts w:ascii="Verdana" w:hAnsi="Verdana" w:cs="Arial"/>
                <w:sz w:val="18"/>
                <w:szCs w:val="18"/>
                <w:lang w:val="fr-BE"/>
              </w:rPr>
              <w:t>+351 224157200</w:t>
            </w:r>
          </w:p>
        </w:tc>
      </w:tr>
    </w:tbl>
    <w:p w14:paraId="2FFD8109" w14:textId="2D1ADCD8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17DB1A0F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</w:t>
      </w:r>
      <w:r w:rsidR="00015C41">
        <w:rPr>
          <w:rFonts w:ascii="Verdana" w:hAnsi="Verdana" w:cs="Calibri"/>
          <w:lang w:val="en-GB"/>
        </w:rPr>
        <w:t>…………………</w:t>
      </w:r>
      <w:r w:rsidR="00377526" w:rsidRPr="00121A1B">
        <w:rPr>
          <w:rFonts w:ascii="Verdana" w:hAnsi="Verdana" w:cs="Calibri"/>
          <w:lang w:val="en-GB"/>
        </w:rPr>
        <w:t xml:space="preserve"> </w:t>
      </w:r>
    </w:p>
    <w:p w14:paraId="56E93A26" w14:textId="2226528F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AA4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C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05C7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1ECE4BD2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students at the receiving institution benefiting from the teaching programme: </w:t>
      </w:r>
      <w:r w:rsidR="00015C41">
        <w:rPr>
          <w:rFonts w:ascii="Verdana" w:hAnsi="Verdana" w:cs="Calibri"/>
          <w:lang w:val="en-GB"/>
        </w:rPr>
        <w:t>……………….</w:t>
      </w:r>
    </w:p>
    <w:p w14:paraId="56E93A28" w14:textId="600207B0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Number of teaching </w:t>
      </w:r>
      <w:proofErr w:type="gramStart"/>
      <w:r w:rsidRPr="00490F95">
        <w:rPr>
          <w:rFonts w:ascii="Verdana" w:hAnsi="Verdana" w:cs="Calibri"/>
          <w:lang w:val="en-GB"/>
        </w:rPr>
        <w:t>hours:</w:t>
      </w:r>
      <w:r w:rsidR="00015C41">
        <w:rPr>
          <w:rFonts w:ascii="Verdana" w:hAnsi="Verdana" w:cs="Calibri"/>
          <w:lang w:val="en-GB"/>
        </w:rPr>
        <w:t>…</w:t>
      </w:r>
      <w:proofErr w:type="gramEnd"/>
      <w:r w:rsidR="00015C41">
        <w:rPr>
          <w:rFonts w:ascii="Verdana" w:hAnsi="Verdana" w:cs="Calibri"/>
          <w:lang w:val="en-GB"/>
        </w:rPr>
        <w:t>…………..</w:t>
      </w:r>
    </w:p>
    <w:p w14:paraId="63DFBEF5" w14:textId="495EB0F0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Language of instruction: 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015C4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Pr="00015C41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4AA016B3" w14:textId="77777777" w:rsidR="00153B61" w:rsidRPr="00015C41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267134A1" w14:textId="77777777" w:rsidR="00153B61" w:rsidRPr="00015C41" w:rsidRDefault="00153B61" w:rsidP="00FF62A2">
            <w:pPr>
              <w:spacing w:after="120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4C6BA7C3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537C16A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2B78BD76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509129B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75CCBD73" w14:textId="77777777" w:rsidR="00153B61" w:rsidRPr="00015C4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sz w:val="18"/>
                <w:szCs w:val="18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B9E7DD" w14:textId="77777777" w:rsidR="00015C41" w:rsidRDefault="00015C41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62706A6B" w14:textId="6AE56754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5F0E5" w14:textId="77777777" w:rsidR="00207AD3" w:rsidRDefault="00207AD3">
      <w:r>
        <w:separator/>
      </w:r>
    </w:p>
  </w:endnote>
  <w:endnote w:type="continuationSeparator" w:id="0">
    <w:p w14:paraId="279AF9B7" w14:textId="77777777" w:rsidR="00207AD3" w:rsidRDefault="00207AD3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27E5FDC5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3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ADC1F" w14:textId="77777777" w:rsidR="00207AD3" w:rsidRDefault="00207AD3">
      <w:r>
        <w:separator/>
      </w:r>
    </w:p>
  </w:footnote>
  <w:footnote w:type="continuationSeparator" w:id="0">
    <w:p w14:paraId="070C0D54" w14:textId="77777777" w:rsidR="00207AD3" w:rsidRDefault="00207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ex="http://schemas.microsoft.com/office/word/2018/wordml/c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5C41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AA4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56C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07AD3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1B52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03A0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B6E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665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29D7"/>
    <w:rsid w:val="008C3569"/>
    <w:rsid w:val="008C6905"/>
    <w:rsid w:val="008D39EF"/>
    <w:rsid w:val="008D4337"/>
    <w:rsid w:val="008D691C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30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1ECB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8FC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2CE3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76BCB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05C7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  <w15:docId w15:val="{D07866B9-B5B4-42F6-8617-18F9C576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ter">
    <w:name w:val="Título 3 Caráter"/>
    <w:link w:val="Ttul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a.gama@cespu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purl.org/dc/dcmitype/"/>
    <ds:schemaRef ds:uri="http://www.w3.org/XML/1998/namespace"/>
    <ds:schemaRef ds:uri="0e52a87e-fa0e-4867-9149-5c43122db7fb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6D976F-21E1-4D75-A5E8-AEA18A7D2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430</Words>
  <Characters>2716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3140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Sara Gama</cp:lastModifiedBy>
  <cp:revision>2</cp:revision>
  <cp:lastPrinted>2013-11-06T08:46:00Z</cp:lastPrinted>
  <dcterms:created xsi:type="dcterms:W3CDTF">2021-11-19T11:53:00Z</dcterms:created>
  <dcterms:modified xsi:type="dcterms:W3CDTF">2021-11-19T11:53:00Z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