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9B2BCE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Pr="009B2BCE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 w:rsidRPr="009B2BCE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9B2BCE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9B2BCE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E1F3BCB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Planned period of the teaching</w:t>
      </w:r>
      <w:r w:rsidRPr="009B2BCE">
        <w:rPr>
          <w:rFonts w:ascii="Verdana" w:hAnsi="Verdana" w:cs="Calibri"/>
          <w:color w:val="FF0000"/>
          <w:lang w:val="en-GB"/>
        </w:rPr>
        <w:t xml:space="preserve"> </w:t>
      </w:r>
      <w:r w:rsidRPr="009B2BCE">
        <w:rPr>
          <w:rFonts w:ascii="Verdana" w:hAnsi="Verdana" w:cs="Calibri"/>
          <w:lang w:val="en-GB"/>
        </w:rPr>
        <w:t>activity: from</w:t>
      </w:r>
      <w:r w:rsidR="00D71C7D">
        <w:rPr>
          <w:rFonts w:ascii="Verdana" w:hAnsi="Verdana" w:cs="Calibri"/>
          <w:lang w:val="en-GB"/>
        </w:rPr>
        <w:t xml:space="preserve">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bookmarkStart w:id="0" w:name="_GoBack"/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bookmarkEnd w:id="0"/>
      <w:r w:rsidR="00D71C7D">
        <w:fldChar w:fldCharType="end"/>
      </w:r>
      <w:r w:rsidRPr="009B2BCE">
        <w:rPr>
          <w:rFonts w:ascii="Verdana" w:hAnsi="Verdana" w:cs="Calibri"/>
          <w:lang w:val="en-GB"/>
        </w:rPr>
        <w:tab/>
        <w:t xml:space="preserve">till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fldChar w:fldCharType="end"/>
      </w:r>
    </w:p>
    <w:p w14:paraId="2D8D8A40" w14:textId="77777777" w:rsidR="00490F95" w:rsidRPr="009B2BCE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EACB75D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  <w:r w:rsidRPr="009B2BCE">
        <w:rPr>
          <w:rFonts w:ascii="Verdana" w:hAnsi="Verdana" w:cs="Calibri"/>
          <w:lang w:val="en-GB"/>
        </w:rPr>
        <w:t xml:space="preserve">Duration (days) – excluding travel days: </w:t>
      </w:r>
      <w:r w:rsidR="00D71C7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fldChar w:fldCharType="end"/>
      </w:r>
    </w:p>
    <w:p w14:paraId="41C7440C" w14:textId="77777777" w:rsidR="00F71F07" w:rsidRPr="009B2BCE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9B2BCE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 w:rsidRPr="009B2BCE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38"/>
        <w:gridCol w:w="2535"/>
        <w:gridCol w:w="2206"/>
        <w:gridCol w:w="2199"/>
      </w:tblGrid>
      <w:tr w:rsidR="001B0BB8" w:rsidRPr="009B2BCE" w14:paraId="56E939D3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CF" w14:textId="77777777" w:rsidR="001903D7" w:rsidRPr="009B2BCE" w:rsidRDefault="001903D7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6E939D0" w14:textId="051846D3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6E939D1" w14:textId="77777777" w:rsidR="001903D7" w:rsidRPr="009B2BCE" w:rsidRDefault="00DC287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2" w14:textId="6F17C6DB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8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4" w14:textId="77777777" w:rsidR="00DF7065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369383954"/>
            <w:placeholder>
              <w:docPart w:val="896204F1EC0D43A2A20572118A285C8A"/>
            </w:placeholder>
            <w:dropDownList>
              <w:listItem w:displayText="Selecione" w:value="Selecione"/>
              <w:listItem w:displayText="JUNIOR" w:value="JUNIOR"/>
              <w:listItem w:displayText="INTERMEDIATE" w:value="INTERMEDIATE"/>
              <w:listItem w:displayText="SENIOR" w:value="SENIOR"/>
            </w:dropDownList>
          </w:sdtPr>
          <w:sdtEndPr/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5" w14:textId="05BDAEC3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6" w14:textId="77777777" w:rsidR="001903D7" w:rsidRPr="009B2BCE" w:rsidRDefault="00E67F2F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7" w14:textId="06E5385F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D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9" w14:textId="77777777" w:rsidR="001903D7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9B2BC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9B2BC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1234231724"/>
            <w:placeholder>
              <w:docPart w:val="3E07C707CF0F43D18514F7B8A488036C"/>
            </w:placeholder>
            <w:dropDownList>
              <w:listItem w:displayText="Selecione" w:value="Selecione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A" w14:textId="3CDC55EB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B" w14:textId="77777777" w:rsidR="001903D7" w:rsidRPr="009B2BCE" w:rsidRDefault="00AA0AF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id w:val="153117581"/>
            <w:placeholder>
              <w:docPart w:val="0663E7D27267462A9D36EF75B9A4007C"/>
            </w:placeholder>
            <w:dropDownList>
              <w:listItem w:displayText="Selecione" w:value="Selecione"/>
              <w:listItem w:displayText="2019/2020" w:value="2019/2020"/>
              <w:listItem w:displayText="2020/2021" w:value="2020/2021"/>
              <w:listItem w:displayText="2021/2022" w:value="2021/2022"/>
            </w:dropDownList>
          </w:sdtPr>
          <w:sdtEndPr/>
          <w:sdtContent>
            <w:tc>
              <w:tcPr>
                <w:tcW w:w="2199" w:type="dxa"/>
                <w:shd w:val="clear" w:color="auto" w:fill="auto"/>
                <w:vAlign w:val="center"/>
              </w:tcPr>
              <w:p w14:paraId="56E939DC" w14:textId="3E06DD5E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b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</w:tr>
      <w:tr w:rsidR="0081766A" w:rsidRPr="009B2BCE" w14:paraId="56E939E2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E" w14:textId="77777777" w:rsidR="0081766A" w:rsidRPr="009B2BCE" w:rsidRDefault="0081766A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6E939E1" w14:textId="02E864EE" w:rsidR="0081766A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9E3" w14:textId="77777777" w:rsidR="001166B5" w:rsidRPr="009B2BCE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9B2BCE"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 w:rsidRPr="009B2BCE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7"/>
        <w:gridCol w:w="2426"/>
        <w:gridCol w:w="2300"/>
        <w:gridCol w:w="2259"/>
      </w:tblGrid>
      <w:tr w:rsidR="00116FBB" w:rsidRPr="009B2BCE" w14:paraId="56E939EA" w14:textId="77777777" w:rsidTr="009B2BCE">
        <w:trPr>
          <w:trHeight w:val="454"/>
        </w:trPr>
        <w:tc>
          <w:tcPr>
            <w:tcW w:w="1787" w:type="dxa"/>
            <w:shd w:val="clear" w:color="auto" w:fill="FFFFFF"/>
            <w:vAlign w:val="center"/>
          </w:tcPr>
          <w:p w14:paraId="56E939E5" w14:textId="77777777" w:rsidR="00116FBB" w:rsidRPr="009B2BCE" w:rsidRDefault="00116FBB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985" w:type="dxa"/>
            <w:gridSpan w:val="3"/>
            <w:shd w:val="clear" w:color="auto" w:fill="FFFFFF"/>
            <w:vAlign w:val="center"/>
          </w:tcPr>
          <w:p w14:paraId="56E939E9" w14:textId="16A90B27" w:rsidR="00116FBB" w:rsidRPr="009B2BCE" w:rsidRDefault="00123AA4" w:rsidP="009B2BCE">
            <w:pPr>
              <w:shd w:val="clear" w:color="auto" w:fill="FFFFFF"/>
              <w:spacing w:after="0"/>
              <w:ind w:right="2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CESPU, CRL.</w:t>
            </w:r>
          </w:p>
        </w:tc>
      </w:tr>
      <w:tr w:rsidR="007967A9" w:rsidRPr="009B2BCE" w14:paraId="56E939F1" w14:textId="77777777" w:rsidTr="009B2BCE">
        <w:trPr>
          <w:trHeight w:val="314"/>
        </w:trPr>
        <w:tc>
          <w:tcPr>
            <w:tcW w:w="1787" w:type="dxa"/>
            <w:shd w:val="clear" w:color="auto" w:fill="FFFFFF"/>
            <w:vAlign w:val="center"/>
          </w:tcPr>
          <w:p w14:paraId="56E939EB" w14:textId="2A9960D0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  <w:r w:rsidR="00A568F8"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5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6E939ED" w14:textId="0DAE030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9EE" w14:textId="04CCF779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PPORTO56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EF" w14:textId="155BB36B" w:rsidR="007967A9" w:rsidRPr="009B2BCE" w:rsidRDefault="0081766A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="007967A9"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0" w14:textId="30676FA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9F6" w14:textId="77777777" w:rsidTr="009B2BCE">
        <w:trPr>
          <w:trHeight w:val="472"/>
        </w:trPr>
        <w:tc>
          <w:tcPr>
            <w:tcW w:w="1787" w:type="dxa"/>
            <w:shd w:val="clear" w:color="auto" w:fill="FFFFFF"/>
            <w:vAlign w:val="center"/>
          </w:tcPr>
          <w:p w14:paraId="56E939F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23F847E9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Rua Central de Gandra, 1317</w:t>
            </w:r>
          </w:p>
          <w:p w14:paraId="56E939F3" w14:textId="495B2A57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4585-116 Gandra - PRD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4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58A71E" w14:textId="77777777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PORTUGAL</w:t>
            </w:r>
          </w:p>
          <w:p w14:paraId="56E939F5" w14:textId="419004E6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PT</w:t>
            </w:r>
          </w:p>
        </w:tc>
      </w:tr>
      <w:tr w:rsidR="007967A9" w:rsidRPr="009B2BCE" w14:paraId="56E939FC" w14:textId="77777777" w:rsidTr="009B2BCE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7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Contact person 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1DBFE655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Sara Gama</w:t>
            </w:r>
          </w:p>
          <w:p w14:paraId="56E939F8" w14:textId="6EE46F59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Erasmus Institutional Coordinator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9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proofErr w:type="gramStart"/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e-mail</w:t>
            </w:r>
            <w:proofErr w:type="gramEnd"/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/ phone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339AD9CB" w14:textId="77777777" w:rsidR="007967A9" w:rsidRPr="009B2BCE" w:rsidRDefault="00C65A99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123AA4" w:rsidRPr="009B2BCE">
                <w:rPr>
                  <w:rStyle w:val="Hiperligao"/>
                  <w:rFonts w:ascii="Verdana" w:hAnsi="Verdana" w:cs="Arial"/>
                  <w:sz w:val="18"/>
                  <w:szCs w:val="18"/>
                  <w:lang w:val="fr-BE"/>
                </w:rPr>
                <w:t>sara.gama@cespu.pt</w:t>
              </w:r>
            </w:hyperlink>
            <w:r w:rsidR="00123AA4" w:rsidRPr="009B2B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56E939FB" w14:textId="24E1337F" w:rsidR="00451B52" w:rsidRPr="009B2BCE" w:rsidRDefault="00451B52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fr-BE"/>
              </w:rPr>
              <w:t>+351 224157200</w:t>
            </w:r>
          </w:p>
        </w:tc>
      </w:tr>
      <w:tr w:rsidR="00F8532D" w:rsidRPr="009B2BCE" w14:paraId="56E93A03" w14:textId="77777777" w:rsidTr="009B2BCE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D" w14:textId="77777777" w:rsidR="00F8532D" w:rsidRPr="009B2BCE" w:rsidRDefault="00F8532D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Type of enterprise:</w:t>
            </w:r>
          </w:p>
          <w:p w14:paraId="56E939FE" w14:textId="77777777" w:rsidR="00F8532D" w:rsidRPr="009B2BCE" w:rsidRDefault="00F8532D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NACE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7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6E939FF" w14:textId="77777777" w:rsidR="00F8532D" w:rsidRPr="009B2BCE" w:rsidRDefault="00F8532D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A00" w14:textId="71694637" w:rsidR="00F8532D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 - EDUCATION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1FC07922" w14:textId="10E3D567" w:rsidR="00C422F5" w:rsidRPr="009B2BCE" w:rsidRDefault="00C422F5" w:rsidP="009B2BCE">
            <w:pPr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Size of enterprise</w:t>
            </w:r>
          </w:p>
          <w:p w14:paraId="56E93A01" w14:textId="35F3CB18" w:rsidR="00F8532D" w:rsidRPr="009B2BCE" w:rsidRDefault="00C422F5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7F97F706" w14:textId="7F2D7F52" w:rsidR="006F285A" w:rsidRPr="009B2BCE" w:rsidRDefault="00C65A99" w:rsidP="009B2BCE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9B2BC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9B2BCE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1FB723DA" w:rsidR="00F8532D" w:rsidRPr="009B2BCE" w:rsidRDefault="00C65A99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A4" w:rsidRPr="009B2BC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6F285A" w:rsidRPr="009B2BCE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6E93A04" w14:textId="77777777" w:rsidR="007967A9" w:rsidRPr="009B2BC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1"/>
        <w:gridCol w:w="2671"/>
        <w:gridCol w:w="2279"/>
        <w:gridCol w:w="1997"/>
      </w:tblGrid>
      <w:tr w:rsidR="009B2BCE" w:rsidRPr="009B2BCE" w14:paraId="56E93A0A" w14:textId="77777777" w:rsidTr="009B2BCE">
        <w:trPr>
          <w:trHeight w:val="454"/>
        </w:trPr>
        <w:tc>
          <w:tcPr>
            <w:tcW w:w="1831" w:type="dxa"/>
            <w:shd w:val="clear" w:color="auto" w:fill="FFFFFF"/>
            <w:vAlign w:val="center"/>
          </w:tcPr>
          <w:p w14:paraId="56E93A06" w14:textId="77777777" w:rsidR="009B2BCE" w:rsidRPr="009B2BCE" w:rsidRDefault="009B2BC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6947" w:type="dxa"/>
            <w:gridSpan w:val="3"/>
            <w:shd w:val="clear" w:color="auto" w:fill="FFFFFF"/>
            <w:vAlign w:val="center"/>
          </w:tcPr>
          <w:p w14:paraId="56E93A09" w14:textId="068E3EB5" w:rsidR="009B2BC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5662" w:rsidRPr="009B2BCE" w14:paraId="56E93A11" w14:textId="77777777" w:rsidTr="009B2BCE">
        <w:trPr>
          <w:trHeight w:val="371"/>
        </w:trPr>
        <w:tc>
          <w:tcPr>
            <w:tcW w:w="1831" w:type="dxa"/>
            <w:shd w:val="clear" w:color="auto" w:fill="FFFFFF"/>
            <w:vAlign w:val="center"/>
          </w:tcPr>
          <w:p w14:paraId="56E93A0B" w14:textId="2587A89A" w:rsidR="00A75662" w:rsidRPr="009B2BCE" w:rsidRDefault="00713E3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</w:p>
          <w:p w14:paraId="56E93A0D" w14:textId="2BA8DEB7" w:rsidR="00A75662" w:rsidRPr="009B2BCE" w:rsidRDefault="00A75662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0E" w14:textId="5B0FB423" w:rsidR="00A75662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0F" w14:textId="78FF82C1" w:rsidR="00A75662" w:rsidRPr="009B2BCE" w:rsidRDefault="009B2BCE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0" w14:textId="07F87DB6" w:rsidR="00A75662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6" w14:textId="77777777" w:rsidTr="009B2BCE">
        <w:trPr>
          <w:trHeight w:val="559"/>
        </w:trPr>
        <w:tc>
          <w:tcPr>
            <w:tcW w:w="1831" w:type="dxa"/>
            <w:shd w:val="clear" w:color="auto" w:fill="FFFFFF"/>
            <w:vAlign w:val="center"/>
          </w:tcPr>
          <w:p w14:paraId="56E93A1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3" w14:textId="12231B04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4" w14:textId="77777777" w:rsidR="007967A9" w:rsidRPr="009B2BCE" w:rsidRDefault="00A75662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5" w14:textId="4151377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B" w14:textId="77777777" w:rsidTr="009B2BCE">
        <w:tc>
          <w:tcPr>
            <w:tcW w:w="1831" w:type="dxa"/>
            <w:shd w:val="clear" w:color="auto" w:fill="FFFFFF"/>
            <w:vAlign w:val="center"/>
          </w:tcPr>
          <w:p w14:paraId="56E93A17" w14:textId="117FAFC4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8" w14:textId="6798E05B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9" w14:textId="77777777" w:rsidR="007967A9" w:rsidRPr="009B2BCE" w:rsidRDefault="00EF398E" w:rsidP="009B2B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A" w14:textId="6ACFC99E" w:rsidR="005C6B6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FFD8109" w14:textId="2D1ADCD8" w:rsidR="00D2071E" w:rsidRPr="009B2BCE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5B8A96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9B2BCE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9B2BCE">
        <w:rPr>
          <w:rFonts w:ascii="Verdana" w:hAnsi="Verdana" w:cs="Arial"/>
          <w:sz w:val="20"/>
          <w:lang w:val="en-GB"/>
        </w:rPr>
        <w:t xml:space="preserve">at the </w:t>
      </w:r>
      <w:r w:rsidRPr="009B2BCE">
        <w:rPr>
          <w:rFonts w:ascii="Verdana" w:hAnsi="Verdana" w:cs="Arial"/>
          <w:sz w:val="20"/>
          <w:lang w:val="en-GB"/>
        </w:rPr>
        <w:t xml:space="preserve">end notes </w:t>
      </w:r>
      <w:r w:rsidR="00967A21" w:rsidRPr="009B2BCE">
        <w:rPr>
          <w:rFonts w:ascii="Verdana" w:hAnsi="Verdana" w:cs="Arial"/>
          <w:sz w:val="20"/>
          <w:lang w:val="en-GB"/>
        </w:rPr>
        <w:t>on page 3</w:t>
      </w:r>
      <w:r w:rsidRPr="009B2BCE">
        <w:rPr>
          <w:rFonts w:ascii="Verdana" w:hAnsi="Verdana" w:cs="Arial"/>
          <w:sz w:val="20"/>
          <w:lang w:val="en-GB"/>
        </w:rPr>
        <w:t>.</w:t>
      </w:r>
    </w:p>
    <w:p w14:paraId="56E93A1F" w14:textId="10BCA9CE" w:rsidR="005D5129" w:rsidRPr="00586ECF" w:rsidRDefault="007967A9" w:rsidP="00586ECF">
      <w:pPr>
        <w:spacing w:after="0"/>
        <w:jc w:val="left"/>
        <w:rPr>
          <w:lang w:val="en-GB"/>
        </w:rPr>
      </w:pPr>
      <w:r w:rsidRPr="009B2BCE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9B2BCE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B2BCE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9B2BCE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9B2BCE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9B2BCE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9B2BCE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9B2BCE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43DC7A7" w:rsidR="00377526" w:rsidRPr="009B2BCE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Main s</w:t>
      </w:r>
      <w:r w:rsidR="005E466D" w:rsidRPr="009B2BCE">
        <w:rPr>
          <w:rFonts w:ascii="Verdana" w:hAnsi="Verdana" w:cs="Calibri"/>
          <w:lang w:val="en-GB"/>
        </w:rPr>
        <w:t xml:space="preserve">ubject </w:t>
      </w:r>
      <w:r w:rsidR="00E4376B" w:rsidRPr="009B2BCE">
        <w:rPr>
          <w:rFonts w:ascii="Verdana" w:hAnsi="Verdana" w:cs="Calibri"/>
          <w:lang w:val="en-GB"/>
        </w:rPr>
        <w:t>field</w:t>
      </w:r>
      <w:r w:rsidR="00377526" w:rsidRPr="009B2BCE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9B2BCE">
        <w:rPr>
          <w:rFonts w:ascii="Verdana" w:hAnsi="Verdana" w:cs="Calibri"/>
          <w:lang w:val="en-GB"/>
        </w:rPr>
        <w:t xml:space="preserve">: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</w:p>
    <w:p w14:paraId="56E93A26" w14:textId="04DBC1C2" w:rsidR="00377526" w:rsidRPr="009B2BCE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Level</w:t>
      </w:r>
      <w:r w:rsidR="00466BFF" w:rsidRPr="009B2BCE">
        <w:rPr>
          <w:rFonts w:ascii="Verdana" w:hAnsi="Verdana" w:cs="Calibri"/>
          <w:lang w:val="en-GB"/>
        </w:rPr>
        <w:t xml:space="preserve"> (select </w:t>
      </w:r>
      <w:r w:rsidR="005F0E76" w:rsidRPr="009B2BCE">
        <w:rPr>
          <w:rFonts w:ascii="Verdana" w:hAnsi="Verdana" w:cs="Calibri"/>
          <w:lang w:val="en-GB"/>
        </w:rPr>
        <w:t xml:space="preserve">the main </w:t>
      </w:r>
      <w:r w:rsidR="00466BFF" w:rsidRPr="009B2BCE">
        <w:rPr>
          <w:rFonts w:ascii="Verdana" w:hAnsi="Verdana" w:cs="Calibri"/>
          <w:lang w:val="en-GB"/>
        </w:rPr>
        <w:t>one)</w:t>
      </w:r>
      <w:r w:rsidRPr="009B2BCE">
        <w:rPr>
          <w:rFonts w:ascii="Verdana" w:hAnsi="Verdana" w:cs="Calibri"/>
          <w:lang w:val="en-GB"/>
        </w:rPr>
        <w:t xml:space="preserve">: Short cycle </w:t>
      </w:r>
      <w:r w:rsidRPr="009B2BCE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9B2BCE">
        <w:rPr>
          <w:rFonts w:ascii="Verdana" w:hAnsi="Verdana" w:cs="Calibri"/>
          <w:lang w:val="en-GB"/>
        </w:rPr>
        <w:t xml:space="preserve">; Bachelor </w:t>
      </w:r>
      <w:r w:rsidRPr="009B2BCE">
        <w:rPr>
          <w:rFonts w:ascii="Verdana" w:hAnsi="Verdana"/>
          <w:lang w:val="en-GB"/>
        </w:rPr>
        <w:t>or equiv</w:t>
      </w:r>
      <w:r w:rsidR="00713E3E" w:rsidRPr="009B2BCE">
        <w:rPr>
          <w:rFonts w:ascii="Verdana" w:hAnsi="Verdana"/>
          <w:lang w:val="en-GB"/>
        </w:rPr>
        <w:t>alent first cycle (EQF level 6)</w:t>
      </w:r>
      <w:r w:rsidRPr="009B2BC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9B2BCE">
        <w:rPr>
          <w:rFonts w:ascii="Verdana" w:hAnsi="Verdana" w:cs="Calibri"/>
          <w:lang w:val="en-GB"/>
        </w:rPr>
        <w:t xml:space="preserve">; Master </w:t>
      </w:r>
      <w:r w:rsidRPr="009B2BCE">
        <w:rPr>
          <w:rFonts w:ascii="Verdana" w:hAnsi="Verdana"/>
          <w:lang w:val="en-GB"/>
        </w:rPr>
        <w:t>or equiva</w:t>
      </w:r>
      <w:r w:rsidR="00713E3E" w:rsidRPr="009B2BCE">
        <w:rPr>
          <w:rFonts w:ascii="Verdana" w:hAnsi="Verdana"/>
          <w:lang w:val="en-GB"/>
        </w:rPr>
        <w:t>lent second cycle (EQF level 7)</w:t>
      </w:r>
      <w:r w:rsidRPr="009B2BC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9B2BCE">
        <w:rPr>
          <w:rFonts w:ascii="Verdana" w:hAnsi="Verdana" w:cs="Calibri"/>
          <w:lang w:val="en-GB"/>
        </w:rPr>
        <w:t xml:space="preserve">; Doctoral </w:t>
      </w:r>
      <w:r w:rsidRPr="009B2BCE">
        <w:rPr>
          <w:rFonts w:ascii="Verdana" w:hAnsi="Verdana"/>
          <w:lang w:val="en-GB"/>
        </w:rPr>
        <w:t>or equivalent third cycle (EQF level 8)</w:t>
      </w:r>
      <w:r w:rsidRPr="009B2BC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98EBC37" w:rsidR="00377526" w:rsidRPr="009B2BCE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Number of students at the receiving institution benefiting from the teaching programme: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  <w:r w:rsidRPr="009B2BCE">
        <w:rPr>
          <w:rFonts w:ascii="Verdana" w:hAnsi="Verdana" w:cs="Calibri"/>
          <w:lang w:val="en-GB"/>
        </w:rPr>
        <w:t xml:space="preserve"> </w:t>
      </w:r>
    </w:p>
    <w:p w14:paraId="56E93A28" w14:textId="1CE0A6DB" w:rsidR="00377526" w:rsidRPr="009B2BCE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Number of teaching hours: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</w:p>
    <w:p w14:paraId="63DFBEF5" w14:textId="089F30A6" w:rsidR="00466BFF" w:rsidRPr="009B2BCE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Language of instruction: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  <w:r w:rsidRPr="009B2BCE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2E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29" w14:textId="77777777" w:rsidR="00377526" w:rsidRPr="009B2BC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1DD42C58" w:rsidR="00153B61" w:rsidRPr="00D71C7D" w:rsidRDefault="00E54B8B" w:rsidP="009B2BCE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1F26BCD" w14:textId="77777777" w:rsidR="00377526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2477C5F7" w:rsidR="00E54B8B" w:rsidRPr="009B2BCE" w:rsidRDefault="00E54B8B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9B2BC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5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FFE7" w14:textId="28A91918" w:rsidR="00153B61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D5BE813" w14:textId="66F56523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A016B3" w14:textId="77777777" w:rsidR="00153B61" w:rsidRPr="009B2BCE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4" w14:textId="5DA55A33" w:rsidR="00377526" w:rsidRPr="009B2BCE" w:rsidRDefault="00377526" w:rsidP="00E54B8B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B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7" w14:textId="77777777" w:rsidR="00377526" w:rsidRPr="009B2BC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75A47A3E" w14:textId="3CCF564C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50D1A4D" w14:textId="07341F61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A" w14:textId="004ACBEE" w:rsidR="00377526" w:rsidRPr="009B2BC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40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D" w14:textId="75B1E47A" w:rsidR="00377526" w:rsidRPr="009B2BC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9B2BC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4DF43D" w14:textId="6CC2AB4B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3E9942" w14:textId="77777777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F" w14:textId="17B0ACDA" w:rsidR="00377526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B9E7DD" w14:textId="77777777" w:rsidR="00015C41" w:rsidRPr="009B2BCE" w:rsidRDefault="00015C41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2AE503C" w14:textId="77777777" w:rsidR="00E54B8B" w:rsidRDefault="00E54B8B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272E34DA" w:rsidR="00153B61" w:rsidRPr="009B2BC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 w:rsidRPr="009B2BCE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9B2BCE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9B2BCE">
        <w:rPr>
          <w:rFonts w:ascii="Verdana" w:hAnsi="Verdana" w:cs="Calibri"/>
          <w:sz w:val="16"/>
          <w:szCs w:val="16"/>
          <w:lang w:val="en-GB"/>
        </w:rPr>
        <w:t>By signing</w:t>
      </w:r>
      <w:r w:rsidRPr="009B2BCE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9B2BCE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 w:rsidRPr="009B2BCE">
        <w:rPr>
          <w:rFonts w:ascii="Verdana" w:hAnsi="Verdana" w:cs="Calibri"/>
          <w:sz w:val="16"/>
          <w:szCs w:val="16"/>
          <w:lang w:val="en-GB"/>
        </w:rPr>
        <w:t>ing staff member</w:t>
      </w:r>
      <w:r w:rsidRPr="009B2BCE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9B2BCE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9B2BCE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9B2BCE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9B2BCE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9B2BCE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 w:rsidRPr="009B2BCE">
        <w:rPr>
          <w:rFonts w:ascii="Verdana" w:hAnsi="Verdana" w:cs="Calibri"/>
          <w:sz w:val="16"/>
          <w:szCs w:val="16"/>
          <w:lang w:val="is-IS"/>
        </w:rPr>
        <w:t>ing staff member</w:t>
      </w:r>
      <w:r w:rsidRPr="009B2BCE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9B2BCE" w:rsidRDefault="00153B61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n-GB"/>
        </w:rPr>
      </w:pPr>
      <w:r w:rsidRPr="009B2BCE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9B2BCE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9B2BCE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9B2BCE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9B2BCE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9B2BCE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9B2BCE">
        <w:rPr>
          <w:rFonts w:ascii="Verdana" w:hAnsi="Verdana" w:cs="Calibri"/>
          <w:sz w:val="16"/>
          <w:szCs w:val="16"/>
          <w:lang w:val="en-GB"/>
        </w:rPr>
        <w:t>The teach</w:t>
      </w:r>
      <w:r w:rsidR="00FF66CC" w:rsidRPr="009B2BCE">
        <w:rPr>
          <w:rFonts w:ascii="Verdana" w:hAnsi="Verdana" w:cs="Calibri"/>
          <w:sz w:val="16"/>
          <w:szCs w:val="16"/>
          <w:lang w:val="en-GB"/>
        </w:rPr>
        <w:t>ing staff member</w:t>
      </w:r>
      <w:r w:rsidRPr="009B2BCE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 w:rsidRPr="009B2BCE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9B2BCE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9B2BCE" w14:paraId="56E93A49" w14:textId="77777777" w:rsidTr="009B2BCE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6" w14:textId="265578D9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9B2BCE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34B5C66C" w:rsidR="00377526" w:rsidRPr="00D71C7D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8" w14:textId="4029E097" w:rsidR="00377526" w:rsidRPr="009B2BCE" w:rsidRDefault="00377526" w:rsidP="00E54B8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9B2BCE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9B2BCE" w14:paraId="56E93A4E" w14:textId="77777777" w:rsidTr="009B2BCE">
        <w:trPr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B" w14:textId="77777777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591D466" w:rsidR="00377526" w:rsidRPr="00E54B8B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D" w14:textId="1A40ECDF" w:rsidR="00377526" w:rsidRPr="009B2BCE" w:rsidRDefault="00D71C7D" w:rsidP="00E54B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A4F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9B2BCE" w14:paraId="56E93A53" w14:textId="77777777" w:rsidTr="009B2BCE">
        <w:trPr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50" w14:textId="77777777" w:rsidR="00377526" w:rsidRPr="009B2BC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69D986A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52" w14:textId="66A34240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="00E54B8B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9B2BCE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9B2BC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8458" w14:textId="77777777" w:rsidR="004C14CD" w:rsidRDefault="004C14CD">
      <w:r>
        <w:separator/>
      </w:r>
    </w:p>
  </w:endnote>
  <w:endnote w:type="continuationSeparator" w:id="0">
    <w:p w14:paraId="56DB83C0" w14:textId="77777777" w:rsidR="004C14CD" w:rsidRDefault="004C14CD">
      <w:r>
        <w:continuationSeparator/>
      </w:r>
    </w:p>
  </w:endnote>
  <w:endnote w:id="1">
    <w:p w14:paraId="7026ACEB" w14:textId="081FED46" w:rsidR="00252D45" w:rsidRPr="00E54B8B" w:rsidRDefault="00252D45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Fonts w:ascii="Verdana" w:hAnsi="Verdana"/>
          <w:sz w:val="14"/>
          <w:szCs w:val="16"/>
          <w:lang w:val="en-GB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In case the mobility combines teaching and training activities, </w:t>
      </w:r>
      <w:r w:rsidRPr="00E54B8B">
        <w:rPr>
          <w:rFonts w:ascii="Verdana" w:hAnsi="Verdana"/>
          <w:b/>
          <w:sz w:val="14"/>
          <w:szCs w:val="16"/>
          <w:lang w:val="en-GB"/>
        </w:rPr>
        <w:t>this</w:t>
      </w:r>
      <w:r w:rsidRPr="00E54B8B">
        <w:rPr>
          <w:rFonts w:ascii="Verdana" w:hAnsi="Verdana"/>
          <w:sz w:val="14"/>
          <w:szCs w:val="16"/>
          <w:lang w:val="en-GB"/>
        </w:rPr>
        <w:t xml:space="preserve"> template should be used and adjusted to fit both activity types</w:t>
      </w:r>
      <w:r w:rsidR="00AD236D" w:rsidRPr="00E54B8B">
        <w:rPr>
          <w:rFonts w:ascii="Verdana" w:hAnsi="Verdana"/>
          <w:sz w:val="14"/>
          <w:szCs w:val="16"/>
          <w:lang w:val="en-GB"/>
        </w:rPr>
        <w:t>.</w:t>
      </w:r>
    </w:p>
  </w:endnote>
  <w:endnote w:id="2">
    <w:p w14:paraId="56E93A66" w14:textId="6C4DC342" w:rsidR="007967A9" w:rsidRPr="00E54B8B" w:rsidRDefault="007967A9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Pr="00E54B8B">
        <w:rPr>
          <w:rFonts w:ascii="Verdana" w:hAnsi="Verdana" w:cs="Arial"/>
          <w:b/>
          <w:sz w:val="14"/>
          <w:szCs w:val="16"/>
          <w:lang w:val="en-GB"/>
        </w:rPr>
        <w:t>Seniority:</w:t>
      </w:r>
      <w:r w:rsidRPr="00E54B8B">
        <w:rPr>
          <w:rFonts w:ascii="Verdana" w:hAnsi="Verdana"/>
          <w:sz w:val="14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E54B8B" w:rsidRDefault="007967A9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Pr="00E54B8B">
        <w:rPr>
          <w:rFonts w:ascii="Verdana" w:hAnsi="Verdana" w:cs="Arial"/>
          <w:b/>
          <w:sz w:val="14"/>
          <w:szCs w:val="16"/>
          <w:lang w:val="en-GB"/>
        </w:rPr>
        <w:t xml:space="preserve">Nationality: </w:t>
      </w:r>
      <w:r w:rsidRPr="00E54B8B">
        <w:rPr>
          <w:rFonts w:ascii="Verdana" w:hAnsi="Verdana"/>
          <w:sz w:val="14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E54B8B" w:rsidRDefault="009F5B61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All refererences to "</w:t>
      </w:r>
      <w:r w:rsidRPr="00E54B8B">
        <w:rPr>
          <w:rFonts w:ascii="Verdana" w:hAnsi="Verdana"/>
          <w:b/>
          <w:sz w:val="14"/>
          <w:szCs w:val="16"/>
          <w:lang w:val="en-GB"/>
        </w:rPr>
        <w:t>enterprise</w:t>
      </w:r>
      <w:r w:rsidRPr="00E54B8B">
        <w:rPr>
          <w:rFonts w:ascii="Verdana" w:hAnsi="Verdana"/>
          <w:sz w:val="14"/>
          <w:szCs w:val="16"/>
          <w:lang w:val="en-GB"/>
        </w:rPr>
        <w:t>" are only applicable to mobility for staff between Programme Countries</w:t>
      </w:r>
      <w:r w:rsidR="00B159F9" w:rsidRPr="00E54B8B">
        <w:rPr>
          <w:rFonts w:ascii="Verdana" w:hAnsi="Verdana"/>
          <w:sz w:val="14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E54B8B" w:rsidRDefault="00A568F8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="00252FF1" w:rsidRPr="00E54B8B">
        <w:rPr>
          <w:rFonts w:ascii="Verdana" w:hAnsi="Verdana"/>
          <w:b/>
          <w:sz w:val="14"/>
          <w:szCs w:val="16"/>
          <w:lang w:val="en-GB"/>
        </w:rPr>
        <w:t xml:space="preserve">Erasmus Code: </w:t>
      </w:r>
      <w:r w:rsidR="00F71F07" w:rsidRPr="00E54B8B">
        <w:rPr>
          <w:rFonts w:ascii="Verdana" w:hAnsi="Verdana"/>
          <w:sz w:val="14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E54B8B">
        <w:rPr>
          <w:rFonts w:ascii="Verdana" w:hAnsi="Verdana"/>
          <w:sz w:val="14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E54B8B" w:rsidRDefault="007967A9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="00EF398E" w:rsidRPr="00E54B8B">
        <w:rPr>
          <w:rFonts w:ascii="Verdana" w:hAnsi="Verdana"/>
          <w:b/>
          <w:sz w:val="14"/>
          <w:szCs w:val="16"/>
          <w:lang w:val="en-GB"/>
        </w:rPr>
        <w:t>Country code</w:t>
      </w:r>
      <w:r w:rsidR="00EF398E" w:rsidRPr="00E54B8B">
        <w:rPr>
          <w:rFonts w:ascii="Verdana" w:hAnsi="Verdana"/>
          <w:sz w:val="14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E54B8B">
          <w:rPr>
            <w:rStyle w:val="Hiperligao"/>
            <w:rFonts w:ascii="Verdana" w:hAnsi="Verdana"/>
            <w:sz w:val="14"/>
            <w:szCs w:val="16"/>
            <w:lang w:val="en-GB"/>
          </w:rPr>
          <w:t>https://www.iso.org/obp/ui/#search</w:t>
        </w:r>
      </w:hyperlink>
      <w:r w:rsidR="00EF398E" w:rsidRPr="00E54B8B">
        <w:rPr>
          <w:rFonts w:ascii="Verdana" w:hAnsi="Verdana"/>
          <w:sz w:val="14"/>
          <w:szCs w:val="16"/>
          <w:lang w:val="en-GB"/>
        </w:rPr>
        <w:t>.</w:t>
      </w:r>
    </w:p>
  </w:endnote>
  <w:endnote w:id="7">
    <w:p w14:paraId="56E93A6A" w14:textId="1DBBCC8E" w:rsidR="00F8532D" w:rsidRPr="000C4C10" w:rsidRDefault="00F8532D" w:rsidP="000C4C10">
      <w:pPr>
        <w:pStyle w:val="Textodenotadefim"/>
        <w:spacing w:after="100"/>
        <w:jc w:val="left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="00F71F07"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Pr="00E54B8B">
        <w:rPr>
          <w:rFonts w:ascii="Verdana" w:hAnsi="Verdana"/>
          <w:sz w:val="14"/>
          <w:szCs w:val="16"/>
          <w:lang w:val="en-GB"/>
        </w:rPr>
        <w:t xml:space="preserve">The top-level NACE sector codes </w:t>
      </w:r>
      <w:r w:rsidR="00252FF1" w:rsidRPr="00E54B8B">
        <w:rPr>
          <w:rFonts w:ascii="Verdana" w:hAnsi="Verdana"/>
          <w:sz w:val="14"/>
          <w:szCs w:val="16"/>
          <w:lang w:val="en-GB"/>
        </w:rPr>
        <w:t xml:space="preserve">are </w:t>
      </w:r>
      <w:r w:rsidRPr="00E54B8B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2" w:history="1">
        <w:r w:rsidRPr="00E54B8B">
          <w:rPr>
            <w:rStyle w:val="Hiperligao"/>
            <w:rFonts w:ascii="Verdana" w:hAnsi="Verdana"/>
            <w:sz w:val="14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E54B8B" w:rsidRDefault="00377526" w:rsidP="00E54B8B">
      <w:pPr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T</w:t>
      </w:r>
      <w:r w:rsidRPr="00E54B8B">
        <w:rPr>
          <w:rFonts w:ascii="Verdana" w:hAnsi="Verdana"/>
          <w:color w:val="000080"/>
          <w:sz w:val="14"/>
          <w:szCs w:val="16"/>
          <w:lang w:val="en-GB" w:eastAsia="en-GB"/>
        </w:rPr>
        <w:t>he</w:t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hyperlink r:id="rId3" w:history="1">
        <w:r w:rsidRPr="00E54B8B">
          <w:rPr>
            <w:rStyle w:val="Hiperligao"/>
            <w:rFonts w:ascii="Verdana" w:hAnsi="Verdana"/>
            <w:sz w:val="14"/>
            <w:szCs w:val="16"/>
            <w:lang w:val="en-GB"/>
          </w:rPr>
          <w:t>ISCED-F 2013 search tool</w:t>
        </w:r>
      </w:hyperlink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="00252FF1" w:rsidRPr="00E54B8B">
        <w:rPr>
          <w:rFonts w:ascii="Verdana" w:hAnsi="Verdana"/>
          <w:sz w:val="14"/>
          <w:szCs w:val="16"/>
          <w:lang w:val="en-GB"/>
        </w:rPr>
        <w:t>(</w:t>
      </w:r>
      <w:r w:rsidRPr="00E54B8B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4" w:history="1">
        <w:r w:rsidRPr="00E54B8B">
          <w:rPr>
            <w:rStyle w:val="Hiperligao"/>
            <w:rFonts w:ascii="Verdana" w:hAnsi="Verdana"/>
            <w:sz w:val="14"/>
            <w:szCs w:val="16"/>
            <w:lang w:val="en-GB"/>
          </w:rPr>
          <w:t>http://ec.europa.eu/education/tools/isced-f_en.htm</w:t>
        </w:r>
      </w:hyperlink>
      <w:r w:rsidR="00252FF1" w:rsidRPr="00E54B8B">
        <w:rPr>
          <w:rStyle w:val="Hiperligao"/>
          <w:rFonts w:ascii="Verdana" w:hAnsi="Verdana"/>
          <w:sz w:val="14"/>
          <w:szCs w:val="16"/>
          <w:lang w:val="en-GB"/>
        </w:rPr>
        <w:t>)</w:t>
      </w:r>
      <w:r w:rsidRPr="00E54B8B">
        <w:rPr>
          <w:rFonts w:ascii="Verdana" w:hAnsi="Verdana"/>
          <w:sz w:val="14"/>
          <w:szCs w:val="16"/>
          <w:lang w:val="en-GB"/>
        </w:rPr>
        <w:t xml:space="preserve"> should be used to find the ISCED 2013 detailed field of education and training</w:t>
      </w:r>
      <w:r w:rsidR="00F71F07" w:rsidRPr="00E54B8B">
        <w:rPr>
          <w:rFonts w:ascii="Verdana" w:hAnsi="Verdana"/>
          <w:sz w:val="14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E54B8B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Circulating papers with original signatures is not compulsory. Scanned copies of signatures or </w:t>
      </w:r>
      <w:r w:rsidR="00F81482" w:rsidRPr="00E54B8B">
        <w:rPr>
          <w:rFonts w:ascii="Verdana" w:hAnsi="Verdana"/>
          <w:sz w:val="14"/>
          <w:szCs w:val="16"/>
          <w:lang w:val="en-GB"/>
        </w:rPr>
        <w:t>electronic</w:t>
      </w:r>
      <w:r w:rsidRPr="00E54B8B">
        <w:rPr>
          <w:rFonts w:ascii="Verdana" w:hAnsi="Verdana"/>
          <w:sz w:val="14"/>
          <w:szCs w:val="16"/>
          <w:lang w:val="en-GB"/>
        </w:rPr>
        <w:t xml:space="preserve"> signatures may be accepted, </w:t>
      </w:r>
      <w:r w:rsidRPr="00E54B8B">
        <w:rPr>
          <w:rFonts w:ascii="Verdana" w:hAnsi="Verdana" w:cs="Calibri"/>
          <w:sz w:val="14"/>
          <w:szCs w:val="16"/>
          <w:lang w:val="en-GB"/>
        </w:rPr>
        <w:t>depending on the national legislation</w:t>
      </w:r>
      <w:r w:rsidR="00F81482" w:rsidRPr="00E54B8B">
        <w:rPr>
          <w:rFonts w:ascii="Verdana" w:hAnsi="Verdana" w:cs="Calibri"/>
          <w:sz w:val="14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E54B8B">
        <w:rPr>
          <w:rFonts w:ascii="Verdana" w:hAnsi="Verdana" w:cs="Calibri"/>
          <w:sz w:val="14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954C5E2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FAA9" w14:textId="77777777" w:rsidR="004C14CD" w:rsidRDefault="004C14CD">
      <w:r>
        <w:separator/>
      </w:r>
    </w:p>
  </w:footnote>
  <w:footnote w:type="continuationSeparator" w:id="0">
    <w:p w14:paraId="12E5AA74" w14:textId="77777777" w:rsidR="004C14CD" w:rsidRDefault="004C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3"/>
      <w:gridCol w:w="4879"/>
    </w:tblGrid>
    <w:tr w:rsidR="009B2BCE" w:rsidRPr="00ED2543" w14:paraId="56E93A5C" w14:textId="77777777" w:rsidTr="009B2BCE">
      <w:trPr>
        <w:trHeight w:val="823"/>
      </w:trPr>
      <w:tc>
        <w:tcPr>
          <w:tcW w:w="4193" w:type="dxa"/>
          <w:vAlign w:val="center"/>
        </w:tcPr>
        <w:p w14:paraId="1AC05035" w14:textId="22FD1546" w:rsidR="009B2BCE" w:rsidRPr="00967BFC" w:rsidRDefault="009B2BCE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6432" behindDoc="0" locked="0" layoutInCell="1" allowOverlap="1" wp14:anchorId="56E93A64" wp14:editId="6225D3E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4879" w:type="dxa"/>
          <w:vAlign w:val="center"/>
        </w:tcPr>
        <w:p w14:paraId="781BCBED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 </w:t>
          </w:r>
        </w:p>
        <w:p w14:paraId="5D6B3669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Mobility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Agreement form</w:t>
          </w:r>
        </w:p>
        <w:p w14:paraId="56E93A5B" w14:textId="50319F7D" w:rsidR="009B2BCE" w:rsidRPr="00967BFC" w:rsidRDefault="009B2BCE" w:rsidP="00C05937">
          <w:pPr>
            <w:pStyle w:val="ZDGName"/>
            <w:rPr>
              <w:lang w:val="en-GB"/>
            </w:rPr>
          </w:pPr>
        </w:p>
      </w:tc>
    </w:tr>
  </w:tbl>
  <w:p w14:paraId="56E93A5D" w14:textId="64F85AF8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0ZDvrzmCmw1Ecokg54NzKL8sDjQbhGNBfpyQRI9LjAzn/Gv8XM9xLsD3wqv2COcs8RusY0cxLumrJ6PTivtg==" w:salt="5WUYOmEtq8CYV4f5VxounA==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5C41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C10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AA4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AD3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B5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14C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EC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5D8"/>
    <w:rsid w:val="005B710A"/>
    <w:rsid w:val="005B71F8"/>
    <w:rsid w:val="005C1373"/>
    <w:rsid w:val="005C1976"/>
    <w:rsid w:val="005C2304"/>
    <w:rsid w:val="005C3E9B"/>
    <w:rsid w:val="005C6017"/>
    <w:rsid w:val="005C6B6E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665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9D7"/>
    <w:rsid w:val="008C3569"/>
    <w:rsid w:val="008C6905"/>
    <w:rsid w:val="008D39EF"/>
    <w:rsid w:val="008D4337"/>
    <w:rsid w:val="008D691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BCE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5FF3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ECB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A99"/>
    <w:rsid w:val="00C7040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8FC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CE3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C7D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B8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7E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5C7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D07866B9-B5B4-42F6-8617-18F9C57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ama@cespu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3E7D27267462A9D36EF75B9A40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F5FE-8E48-4EA2-80DE-41697CA97CE1}"/>
      </w:docPartPr>
      <w:docPartBody>
        <w:p w:rsidR="00144378" w:rsidRDefault="00A76A66" w:rsidP="00A76A66">
          <w:pPr>
            <w:pStyle w:val="0663E7D27267462A9D36EF75B9A4007C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896204F1EC0D43A2A20572118A285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8C54B-B984-4B41-B5F4-7423B5AE900B}"/>
      </w:docPartPr>
      <w:docPartBody>
        <w:p w:rsidR="00144378" w:rsidRDefault="00A76A66" w:rsidP="00A76A66">
          <w:pPr>
            <w:pStyle w:val="896204F1EC0D43A2A20572118A285C8A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3E07C707CF0F43D18514F7B8A4880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4364-6F6B-4221-BC17-95B20B0B6C71}"/>
      </w:docPartPr>
      <w:docPartBody>
        <w:p w:rsidR="00144378" w:rsidRDefault="00A76A66" w:rsidP="00A76A66">
          <w:pPr>
            <w:pStyle w:val="3E07C707CF0F43D18514F7B8A488036C"/>
          </w:pPr>
          <w:r w:rsidRPr="00B30F2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66"/>
    <w:rsid w:val="000E0ABC"/>
    <w:rsid w:val="00144378"/>
    <w:rsid w:val="00231854"/>
    <w:rsid w:val="00A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A66"/>
    <w:rPr>
      <w:color w:val="808080"/>
    </w:rPr>
  </w:style>
  <w:style w:type="paragraph" w:customStyle="1" w:styleId="0663E7D27267462A9D36EF75B9A4007C">
    <w:name w:val="0663E7D27267462A9D36EF75B9A4007C"/>
    <w:rsid w:val="00A76A66"/>
  </w:style>
  <w:style w:type="paragraph" w:customStyle="1" w:styleId="896204F1EC0D43A2A20572118A285C8A">
    <w:name w:val="896204F1EC0D43A2A20572118A285C8A"/>
    <w:rsid w:val="00A76A66"/>
  </w:style>
  <w:style w:type="paragraph" w:customStyle="1" w:styleId="3E07C707CF0F43D18514F7B8A488036C">
    <w:name w:val="3E07C707CF0F43D18514F7B8A488036C"/>
    <w:rsid w:val="00A7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e52a87e-fa0e-4867-9149-5c43122db7fb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6353E26-2FD3-4B61-96CA-15279939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582</Words>
  <Characters>3147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Sara Gama</cp:lastModifiedBy>
  <cp:revision>2</cp:revision>
  <cp:lastPrinted>2013-11-06T08:46:00Z</cp:lastPrinted>
  <dcterms:created xsi:type="dcterms:W3CDTF">2021-11-19T11:40:00Z</dcterms:created>
  <dcterms:modified xsi:type="dcterms:W3CDTF">2021-11-19T11:40:00Z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