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9B2BCE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588FE87E" w:rsidR="001166B5" w:rsidRPr="009B2BCE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B2BCE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 w:rsidRPr="009B2BCE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FOR </w:t>
      </w:r>
      <w:r w:rsidR="00C04001">
        <w:rPr>
          <w:rFonts w:ascii="Verdana" w:hAnsi="Verdana" w:cs="Arial"/>
          <w:b/>
          <w:color w:val="002060"/>
          <w:sz w:val="36"/>
          <w:szCs w:val="36"/>
          <w:lang w:val="en-GB"/>
        </w:rPr>
        <w:t>TRAINING</w:t>
      </w:r>
      <w:r w:rsidR="00C04001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Pr="009B2BCE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B2BCE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9B2BCE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2F5D0959" w:rsidR="00252D45" w:rsidRPr="009B2BCE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9B2BCE">
        <w:rPr>
          <w:rFonts w:ascii="Verdana" w:hAnsi="Verdana" w:cs="Calibri"/>
          <w:lang w:val="en-GB"/>
        </w:rPr>
        <w:t>Planned period of the t</w:t>
      </w:r>
      <w:r w:rsidR="00C04001">
        <w:rPr>
          <w:rFonts w:ascii="Verdana" w:hAnsi="Verdana" w:cs="Calibri"/>
          <w:lang w:val="en-GB"/>
        </w:rPr>
        <w:t>raining</w:t>
      </w:r>
      <w:r w:rsidRPr="009B2BCE">
        <w:rPr>
          <w:rFonts w:ascii="Verdana" w:hAnsi="Verdana" w:cs="Calibri"/>
          <w:color w:val="FF0000"/>
          <w:lang w:val="en-GB"/>
        </w:rPr>
        <w:t xml:space="preserve"> </w:t>
      </w:r>
      <w:r w:rsidRPr="009B2BCE">
        <w:rPr>
          <w:rFonts w:ascii="Verdana" w:hAnsi="Verdana" w:cs="Calibri"/>
          <w:lang w:val="en-GB"/>
        </w:rPr>
        <w:t>activity: from</w:t>
      </w:r>
      <w:r w:rsidR="00D71C7D">
        <w:rPr>
          <w:rFonts w:ascii="Verdana" w:hAnsi="Verdana" w:cs="Calibri"/>
          <w:lang w:val="en-GB"/>
        </w:rPr>
        <w:t xml:space="preserve"> </w:t>
      </w:r>
      <w:r w:rsidR="00D71C7D">
        <w:fldChar w:fldCharType="begin">
          <w:ffData>
            <w:name w:val=""/>
            <w:enabled/>
            <w:calcOnExit w:val="0"/>
            <w:textInput>
              <w:type w:val="date"/>
              <w:maxLength w:val="11"/>
              <w:format w:val="dd/MM/yyyy"/>
            </w:textInput>
          </w:ffData>
        </w:fldChar>
      </w:r>
      <w:r w:rsidR="00D71C7D">
        <w:instrText xml:space="preserve"> FORMTEXT </w:instrText>
      </w:r>
      <w:r w:rsidR="00D71C7D">
        <w:fldChar w:fldCharType="separate"/>
      </w:r>
      <w:bookmarkStart w:id="0" w:name="_GoBack"/>
      <w:bookmarkEnd w:id="0"/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fldChar w:fldCharType="end"/>
      </w:r>
      <w:r w:rsidRPr="009B2BCE">
        <w:rPr>
          <w:rFonts w:ascii="Verdana" w:hAnsi="Verdana" w:cs="Calibri"/>
          <w:lang w:val="en-GB"/>
        </w:rPr>
        <w:tab/>
        <w:t xml:space="preserve">till </w:t>
      </w:r>
      <w:r w:rsidR="00D71C7D">
        <w:fldChar w:fldCharType="begin">
          <w:ffData>
            <w:name w:val=""/>
            <w:enabled/>
            <w:calcOnExit w:val="0"/>
            <w:textInput>
              <w:type w:val="date"/>
              <w:maxLength w:val="11"/>
              <w:format w:val="dd/MM/yyyy"/>
            </w:textInput>
          </w:ffData>
        </w:fldChar>
      </w:r>
      <w:r w:rsidR="00D71C7D">
        <w:instrText xml:space="preserve"> FORMTEXT </w:instrText>
      </w:r>
      <w:r w:rsidR="00D71C7D">
        <w:fldChar w:fldCharType="separate"/>
      </w:r>
      <w:r w:rsidR="00D71C7D">
        <w:t> </w:t>
      </w:r>
      <w:r w:rsidR="00D71C7D">
        <w:t> </w:t>
      </w:r>
      <w:r w:rsidR="00D71C7D">
        <w:t> </w:t>
      </w:r>
      <w:r w:rsidR="00D71C7D">
        <w:t> </w:t>
      </w:r>
      <w:r w:rsidR="00D71C7D">
        <w:t> </w:t>
      </w:r>
      <w:r w:rsidR="00D71C7D">
        <w:fldChar w:fldCharType="end"/>
      </w:r>
    </w:p>
    <w:p w14:paraId="2D8D8A40" w14:textId="77777777" w:rsidR="00490F95" w:rsidRPr="009B2BCE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EACB75D" w:rsidR="00252D45" w:rsidRPr="009B2BCE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lang w:val="en-GB"/>
        </w:rPr>
      </w:pPr>
      <w:r w:rsidRPr="009B2BCE">
        <w:rPr>
          <w:rFonts w:ascii="Verdana" w:hAnsi="Verdana" w:cs="Calibri"/>
          <w:lang w:val="en-GB"/>
        </w:rPr>
        <w:t xml:space="preserve">Duration (days) – excluding travel days: </w:t>
      </w:r>
      <w:r w:rsidR="00D71C7D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71C7D">
        <w:instrText xml:space="preserve"> FORMTEXT </w:instrText>
      </w:r>
      <w:r w:rsidR="00D71C7D">
        <w:fldChar w:fldCharType="separate"/>
      </w:r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fldChar w:fldCharType="end"/>
      </w:r>
    </w:p>
    <w:p w14:paraId="41C7440C" w14:textId="77777777" w:rsidR="00F71F07" w:rsidRPr="009B2BCE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9B2BCE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9B2BCE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 w:rsidRPr="009B2BCE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 w:rsidRPr="009B2BCE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 w:rsidRPr="009B2BCE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38"/>
        <w:gridCol w:w="2535"/>
        <w:gridCol w:w="2206"/>
        <w:gridCol w:w="2199"/>
      </w:tblGrid>
      <w:tr w:rsidR="001B0BB8" w:rsidRPr="009B2BCE" w14:paraId="56E939D3" w14:textId="77777777" w:rsidTr="009B2BCE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939CF" w14:textId="77777777" w:rsidR="001903D7" w:rsidRPr="009B2BCE" w:rsidRDefault="001903D7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9B2BCE">
              <w:rPr>
                <w:rFonts w:ascii="Verdana" w:hAnsi="Verdana" w:cs="Arial"/>
                <w:sz w:val="20"/>
                <w:lang w:val="en-GB"/>
              </w:rPr>
              <w:t>n</w:t>
            </w:r>
            <w:r w:rsidRPr="009B2BCE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9B2BC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6E939D0" w14:textId="051846D3" w:rsidR="001903D7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6E939D1" w14:textId="77777777" w:rsidR="001903D7" w:rsidRPr="009B2BCE" w:rsidRDefault="00DC2874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9B2BCE">
              <w:rPr>
                <w:rFonts w:ascii="Verdana" w:hAnsi="Verdana" w:cs="Arial"/>
                <w:sz w:val="20"/>
                <w:lang w:val="en-GB"/>
              </w:rPr>
              <w:t>n</w:t>
            </w:r>
            <w:r w:rsidRPr="009B2BCE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9B2BC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6E939D2" w14:textId="6F17C6DB" w:rsidR="001903D7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EC0" w:rsidRPr="009B2BCE" w14:paraId="56E939D8" w14:textId="77777777" w:rsidTr="009B2BCE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939D4" w14:textId="77777777" w:rsidR="00DF7065" w:rsidRPr="009B2BCE" w:rsidRDefault="00DF7065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 w:rsidRPr="009B2BCE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Selecione"/>
            <w:tag w:val="Selecione"/>
            <w:id w:val="-369383954"/>
            <w:placeholder>
              <w:docPart w:val="896204F1EC0D43A2A20572118A285C8A"/>
            </w:placeholder>
            <w:dropDownList>
              <w:listItem w:displayText="Selecione" w:value="Selecione"/>
              <w:listItem w:displayText="JUNIOR" w:value="JUNIOR"/>
              <w:listItem w:displayText="INTERMEDIATE" w:value="INTERMEDIATE"/>
              <w:listItem w:displayText="SENIOR" w:value="SENIOR"/>
            </w:dropDownList>
          </w:sdtPr>
          <w:sdtContent>
            <w:tc>
              <w:tcPr>
                <w:tcW w:w="2535" w:type="dxa"/>
                <w:shd w:val="clear" w:color="auto" w:fill="auto"/>
                <w:vAlign w:val="center"/>
              </w:tcPr>
              <w:p w14:paraId="56E939D5" w14:textId="05BDAEC3" w:rsidR="001903D7" w:rsidRPr="009B2BCE" w:rsidRDefault="00E54B8B" w:rsidP="009B2BCE">
                <w:pPr>
                  <w:shd w:val="clear" w:color="auto" w:fill="FFFFFF"/>
                  <w:spacing w:after="0"/>
                  <w:jc w:val="left"/>
                  <w:rPr>
                    <w:rFonts w:ascii="Verdana" w:hAnsi="Verdana" w:cs="Arial"/>
                    <w:sz w:val="20"/>
                    <w:lang w:val="en-GB"/>
                  </w:rPr>
                </w:pPr>
                <w:r w:rsidRPr="00E54B8B">
                  <w:rPr>
                    <w:rFonts w:ascii="Verdana" w:hAnsi="Verdana"/>
                    <w:sz w:val="18"/>
                    <w:szCs w:val="18"/>
                  </w:rPr>
                  <w:t>Selecione</w:t>
                </w:r>
              </w:p>
            </w:tc>
          </w:sdtContent>
        </w:sdt>
        <w:tc>
          <w:tcPr>
            <w:tcW w:w="2206" w:type="dxa"/>
            <w:shd w:val="clear" w:color="auto" w:fill="auto"/>
            <w:vAlign w:val="center"/>
          </w:tcPr>
          <w:p w14:paraId="56E939D6" w14:textId="77777777" w:rsidR="001903D7" w:rsidRPr="009B2BCE" w:rsidRDefault="00E67F2F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 w:rsidRPr="009B2BCE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6E939D7" w14:textId="06E5385F" w:rsidR="001903D7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EC0" w:rsidRPr="009B2BCE" w14:paraId="56E939DD" w14:textId="77777777" w:rsidTr="009B2BCE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939D9" w14:textId="77777777" w:rsidR="001903D7" w:rsidRPr="009B2BCE" w:rsidRDefault="00DF7065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9B2BCE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9B2BCE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9B2BCE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9B2BCE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Selecione"/>
            <w:tag w:val="Selecione"/>
            <w:id w:val="-1234231724"/>
            <w:placeholder>
              <w:docPart w:val="3E07C707CF0F43D18514F7B8A488036C"/>
            </w:placeholder>
            <w:dropDownList>
              <w:listItem w:displayText="Selecione" w:value="Selecione"/>
              <w:listItem w:displayText="M" w:value="M"/>
              <w:listItem w:displayText="F" w:value="F"/>
            </w:dropDownList>
          </w:sdtPr>
          <w:sdtContent>
            <w:tc>
              <w:tcPr>
                <w:tcW w:w="2535" w:type="dxa"/>
                <w:shd w:val="clear" w:color="auto" w:fill="auto"/>
                <w:vAlign w:val="center"/>
              </w:tcPr>
              <w:p w14:paraId="56E939DA" w14:textId="3CDC55EB" w:rsidR="001903D7" w:rsidRPr="009B2BCE" w:rsidRDefault="00E54B8B" w:rsidP="009B2BCE">
                <w:pPr>
                  <w:shd w:val="clear" w:color="auto" w:fill="FFFFFF"/>
                  <w:spacing w:after="0"/>
                  <w:jc w:val="left"/>
                  <w:rPr>
                    <w:rFonts w:ascii="Verdana" w:hAnsi="Verdana" w:cs="Arial"/>
                    <w:sz w:val="20"/>
                    <w:lang w:val="en-GB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Selecione</w:t>
                </w:r>
              </w:p>
            </w:tc>
          </w:sdtContent>
        </w:sdt>
        <w:tc>
          <w:tcPr>
            <w:tcW w:w="2206" w:type="dxa"/>
            <w:shd w:val="clear" w:color="auto" w:fill="auto"/>
            <w:vAlign w:val="center"/>
          </w:tcPr>
          <w:p w14:paraId="56E939DB" w14:textId="77777777" w:rsidR="001903D7" w:rsidRPr="009B2BCE" w:rsidRDefault="00AA0AF4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Selecione"/>
            <w:id w:val="153117581"/>
            <w:placeholder>
              <w:docPart w:val="0663E7D27267462A9D36EF75B9A4007C"/>
            </w:placeholder>
            <w:dropDownList>
              <w:listItem w:displayText="Selecione" w:value="Selecione"/>
              <w:listItem w:displayText="2019/2020" w:value="2019/2020"/>
              <w:listItem w:displayText="2020/2021" w:value="2020/2021"/>
              <w:listItem w:displayText="2021/2022" w:value="2021/2022"/>
            </w:dropDownList>
          </w:sdtPr>
          <w:sdtContent>
            <w:tc>
              <w:tcPr>
                <w:tcW w:w="2199" w:type="dxa"/>
                <w:shd w:val="clear" w:color="auto" w:fill="auto"/>
                <w:vAlign w:val="center"/>
              </w:tcPr>
              <w:p w14:paraId="56E939DC" w14:textId="3E06DD5E" w:rsidR="001903D7" w:rsidRPr="009B2BCE" w:rsidRDefault="00E54B8B" w:rsidP="009B2BCE">
                <w:pPr>
                  <w:shd w:val="clear" w:color="auto" w:fill="FFFFFF"/>
                  <w:spacing w:after="0"/>
                  <w:jc w:val="left"/>
                  <w:rPr>
                    <w:rFonts w:ascii="Verdana" w:hAnsi="Verdana" w:cs="Arial"/>
                    <w:b/>
                    <w:sz w:val="20"/>
                    <w:lang w:val="en-GB"/>
                  </w:rPr>
                </w:pPr>
                <w:r w:rsidRPr="00E54B8B">
                  <w:rPr>
                    <w:rFonts w:ascii="Verdana" w:hAnsi="Verdana"/>
                    <w:sz w:val="18"/>
                    <w:szCs w:val="18"/>
                  </w:rPr>
                  <w:t>Selecione</w:t>
                </w:r>
              </w:p>
            </w:tc>
          </w:sdtContent>
        </w:sdt>
      </w:tr>
      <w:tr w:rsidR="0081766A" w:rsidRPr="009B2BCE" w14:paraId="56E939E2" w14:textId="77777777" w:rsidTr="009B2BCE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939DE" w14:textId="77777777" w:rsidR="0081766A" w:rsidRPr="009B2BCE" w:rsidRDefault="0081766A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56E939E1" w14:textId="02E864EE" w:rsidR="0081766A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6E939E3" w14:textId="77777777" w:rsidR="001166B5" w:rsidRPr="009B2BCE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6EEEDF66" w:rsidR="007967A9" w:rsidRPr="009B2BCE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9B2BCE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87"/>
        <w:gridCol w:w="2426"/>
        <w:gridCol w:w="2300"/>
        <w:gridCol w:w="2259"/>
      </w:tblGrid>
      <w:tr w:rsidR="00116FBB" w:rsidRPr="009B2BCE" w14:paraId="56E939EA" w14:textId="77777777" w:rsidTr="009B2BCE">
        <w:trPr>
          <w:trHeight w:val="454"/>
        </w:trPr>
        <w:tc>
          <w:tcPr>
            <w:tcW w:w="1787" w:type="dxa"/>
            <w:shd w:val="clear" w:color="auto" w:fill="FFFFFF"/>
            <w:vAlign w:val="center"/>
          </w:tcPr>
          <w:p w14:paraId="56E939E5" w14:textId="77777777" w:rsidR="00116FBB" w:rsidRPr="009B2BCE" w:rsidRDefault="00116FBB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985" w:type="dxa"/>
            <w:gridSpan w:val="3"/>
            <w:shd w:val="clear" w:color="auto" w:fill="FFFFFF"/>
            <w:vAlign w:val="center"/>
          </w:tcPr>
          <w:p w14:paraId="56E939E9" w14:textId="16A90B27" w:rsidR="00116FBB" w:rsidRPr="009B2BCE" w:rsidRDefault="00123AA4" w:rsidP="009B2BCE">
            <w:pPr>
              <w:shd w:val="clear" w:color="auto" w:fill="FFFFFF"/>
              <w:spacing w:after="0"/>
              <w:ind w:right="2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CESPU, CRL.</w:t>
            </w:r>
          </w:p>
        </w:tc>
      </w:tr>
      <w:tr w:rsidR="007967A9" w:rsidRPr="009B2BCE" w14:paraId="56E939F1" w14:textId="77777777" w:rsidTr="009B2BCE">
        <w:trPr>
          <w:trHeight w:val="314"/>
        </w:trPr>
        <w:tc>
          <w:tcPr>
            <w:tcW w:w="1787" w:type="dxa"/>
            <w:shd w:val="clear" w:color="auto" w:fill="FFFFFF"/>
            <w:vAlign w:val="center"/>
          </w:tcPr>
          <w:p w14:paraId="56E939EB" w14:textId="2A9960D0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Erasmus code</w:t>
            </w:r>
            <w:r w:rsidR="00A568F8" w:rsidRPr="009B2BCE">
              <w:rPr>
                <w:rStyle w:val="Refdenotadefim"/>
                <w:rFonts w:ascii="Verdana" w:hAnsi="Verdana" w:cs="Arial"/>
                <w:b/>
                <w:sz w:val="18"/>
                <w:szCs w:val="18"/>
                <w:lang w:val="en-GB"/>
              </w:rPr>
              <w:endnoteReference w:id="4"/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56E939ED" w14:textId="0DAE0307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426" w:type="dxa"/>
            <w:shd w:val="clear" w:color="auto" w:fill="FFFFFF"/>
            <w:vAlign w:val="center"/>
          </w:tcPr>
          <w:p w14:paraId="56E939EE" w14:textId="04CCF779" w:rsidR="007967A9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PPORTO56</w:t>
            </w:r>
          </w:p>
        </w:tc>
        <w:tc>
          <w:tcPr>
            <w:tcW w:w="2300" w:type="dxa"/>
            <w:shd w:val="clear" w:color="auto" w:fill="FFFFFF"/>
            <w:vAlign w:val="center"/>
          </w:tcPr>
          <w:p w14:paraId="56E939EF" w14:textId="155BB36B" w:rsidR="007967A9" w:rsidRPr="009B2BCE" w:rsidRDefault="0081766A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Faculty/</w:t>
            </w:r>
            <w:r w:rsidR="007967A9" w:rsidRPr="009B2BCE">
              <w:rPr>
                <w:rFonts w:ascii="Verdana" w:hAnsi="Verdana" w:cs="Arial"/>
                <w:b/>
                <w:sz w:val="16"/>
                <w:szCs w:val="18"/>
                <w:lang w:val="en-GB"/>
              </w:rPr>
              <w:t>Department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56E939F0" w14:textId="30676FAD" w:rsidR="00123AA4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967A9" w:rsidRPr="009B2BCE" w14:paraId="56E939F6" w14:textId="77777777" w:rsidTr="009B2BCE">
        <w:trPr>
          <w:trHeight w:val="472"/>
        </w:trPr>
        <w:tc>
          <w:tcPr>
            <w:tcW w:w="1787" w:type="dxa"/>
            <w:shd w:val="clear" w:color="auto" w:fill="FFFFFF"/>
            <w:vAlign w:val="center"/>
          </w:tcPr>
          <w:p w14:paraId="56E939F2" w14:textId="77777777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426" w:type="dxa"/>
            <w:shd w:val="clear" w:color="auto" w:fill="FFFFFF"/>
            <w:vAlign w:val="center"/>
          </w:tcPr>
          <w:p w14:paraId="23F847E9" w14:textId="77777777" w:rsidR="007967A9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Rua Central de Gandra, 1317</w:t>
            </w:r>
          </w:p>
          <w:p w14:paraId="56E939F3" w14:textId="495B2A57" w:rsidR="00123AA4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4585-116 Gandra - PRD</w:t>
            </w:r>
          </w:p>
        </w:tc>
        <w:tc>
          <w:tcPr>
            <w:tcW w:w="2300" w:type="dxa"/>
            <w:shd w:val="clear" w:color="auto" w:fill="FFFFFF"/>
            <w:vAlign w:val="center"/>
          </w:tcPr>
          <w:p w14:paraId="56E939F4" w14:textId="77777777" w:rsidR="007967A9" w:rsidRPr="009B2BCE" w:rsidRDefault="007967A9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Country/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br/>
              <w:t>Country code</w:t>
            </w:r>
            <w:r w:rsidRPr="009B2BCE">
              <w:rPr>
                <w:rStyle w:val="Refdenotadefim"/>
                <w:rFonts w:ascii="Verdana" w:hAnsi="Verdana" w:cs="Arial"/>
                <w:b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5658A71E" w14:textId="77777777" w:rsidR="00123AA4" w:rsidRPr="009B2BCE" w:rsidRDefault="00123AA4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PORTUGAL</w:t>
            </w:r>
          </w:p>
          <w:p w14:paraId="56E939F5" w14:textId="419004E6" w:rsidR="00123AA4" w:rsidRPr="009B2BCE" w:rsidRDefault="00123AA4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PT</w:t>
            </w:r>
          </w:p>
        </w:tc>
      </w:tr>
      <w:tr w:rsidR="007967A9" w:rsidRPr="009B2BCE" w14:paraId="56E939FC" w14:textId="77777777" w:rsidTr="009B2BCE">
        <w:trPr>
          <w:trHeight w:val="811"/>
        </w:trPr>
        <w:tc>
          <w:tcPr>
            <w:tcW w:w="1787" w:type="dxa"/>
            <w:shd w:val="clear" w:color="auto" w:fill="FFFFFF"/>
            <w:vAlign w:val="center"/>
          </w:tcPr>
          <w:p w14:paraId="56E939F7" w14:textId="77777777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Contact person 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426" w:type="dxa"/>
            <w:shd w:val="clear" w:color="auto" w:fill="FFFFFF"/>
            <w:vAlign w:val="center"/>
          </w:tcPr>
          <w:p w14:paraId="1DBFE655" w14:textId="77777777" w:rsidR="007967A9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Sara Gama</w:t>
            </w:r>
          </w:p>
          <w:p w14:paraId="56E939F8" w14:textId="6EE46F59" w:rsidR="00123AA4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Erasmus Institutional Coordinator</w:t>
            </w:r>
          </w:p>
        </w:tc>
        <w:tc>
          <w:tcPr>
            <w:tcW w:w="2300" w:type="dxa"/>
            <w:shd w:val="clear" w:color="auto" w:fill="FFFFFF"/>
            <w:vAlign w:val="center"/>
          </w:tcPr>
          <w:p w14:paraId="56E939F9" w14:textId="77777777" w:rsidR="007967A9" w:rsidRPr="009B2BCE" w:rsidRDefault="007967A9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t>Contact person</w:t>
            </w:r>
          </w:p>
          <w:p w14:paraId="56E939FA" w14:textId="77777777" w:rsidR="007967A9" w:rsidRPr="009B2BCE" w:rsidRDefault="007967A9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339AD9CB" w14:textId="77777777" w:rsidR="007967A9" w:rsidRPr="009B2BCE" w:rsidRDefault="00FF5E80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1" w:history="1">
              <w:r w:rsidR="00123AA4" w:rsidRPr="009B2BCE">
                <w:rPr>
                  <w:rStyle w:val="Hiperligao"/>
                  <w:rFonts w:ascii="Verdana" w:hAnsi="Verdana" w:cs="Arial"/>
                  <w:sz w:val="18"/>
                  <w:szCs w:val="18"/>
                  <w:lang w:val="fr-BE"/>
                </w:rPr>
                <w:t>sara.gama@cespu.pt</w:t>
              </w:r>
            </w:hyperlink>
            <w:r w:rsidR="00123AA4" w:rsidRPr="009B2BC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14:paraId="56E939FB" w14:textId="24E1337F" w:rsidR="00451B52" w:rsidRPr="009B2BCE" w:rsidRDefault="00451B52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fr-BE"/>
              </w:rPr>
              <w:t>+351 224157200</w:t>
            </w:r>
          </w:p>
        </w:tc>
      </w:tr>
    </w:tbl>
    <w:p w14:paraId="56E93A04" w14:textId="77777777" w:rsidR="007967A9" w:rsidRPr="009B2BCE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08AA3934" w:rsidR="007967A9" w:rsidRPr="009B2BCE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9B2BCE"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  <w:r w:rsidR="009F66DD">
        <w:rPr>
          <w:rFonts w:ascii="Verdana" w:hAnsi="Verdana" w:cs="Arial"/>
          <w:b/>
          <w:color w:val="002060"/>
          <w:szCs w:val="24"/>
          <w:lang w:val="en-GB"/>
        </w:rPr>
        <w:t>/</w:t>
      </w:r>
      <w:r w:rsidR="009F66DD">
        <w:rPr>
          <w:rFonts w:ascii="Verdana" w:hAnsi="Verdana" w:cs="Arial"/>
          <w:b/>
          <w:color w:val="002060"/>
          <w:szCs w:val="24"/>
          <w:lang w:val="en-GB"/>
        </w:rPr>
        <w:t>Enterprise</w:t>
      </w:r>
      <w:r w:rsidR="009F66DD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31"/>
        <w:gridCol w:w="2671"/>
        <w:gridCol w:w="2279"/>
        <w:gridCol w:w="1997"/>
      </w:tblGrid>
      <w:tr w:rsidR="009B2BCE" w:rsidRPr="009B2BCE" w14:paraId="56E93A0A" w14:textId="77777777" w:rsidTr="009B2BCE">
        <w:trPr>
          <w:trHeight w:val="454"/>
        </w:trPr>
        <w:tc>
          <w:tcPr>
            <w:tcW w:w="1831" w:type="dxa"/>
            <w:shd w:val="clear" w:color="auto" w:fill="FFFFFF"/>
            <w:vAlign w:val="center"/>
          </w:tcPr>
          <w:p w14:paraId="56E93A06" w14:textId="77777777" w:rsidR="009B2BCE" w:rsidRPr="009B2BCE" w:rsidRDefault="009B2BCE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6947" w:type="dxa"/>
            <w:gridSpan w:val="3"/>
            <w:shd w:val="clear" w:color="auto" w:fill="FFFFFF"/>
            <w:vAlign w:val="center"/>
          </w:tcPr>
          <w:p w14:paraId="56E93A09" w14:textId="068E3EB5" w:rsidR="009B2BCE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75662" w:rsidRPr="009B2BCE" w14:paraId="56E93A11" w14:textId="77777777" w:rsidTr="009B2BCE">
        <w:trPr>
          <w:trHeight w:val="371"/>
        </w:trPr>
        <w:tc>
          <w:tcPr>
            <w:tcW w:w="1831" w:type="dxa"/>
            <w:shd w:val="clear" w:color="auto" w:fill="FFFFFF"/>
            <w:vAlign w:val="center"/>
          </w:tcPr>
          <w:p w14:paraId="56E93A0B" w14:textId="2587A89A" w:rsidR="00A75662" w:rsidRPr="009B2BCE" w:rsidRDefault="00713E3E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Erasmus code</w:t>
            </w:r>
          </w:p>
          <w:p w14:paraId="56E93A0D" w14:textId="2BA8DEB7" w:rsidR="00A75662" w:rsidRPr="009B2BCE" w:rsidRDefault="00A75662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6E93A0E" w14:textId="5B0FB423" w:rsidR="00A75662" w:rsidRPr="009B2BCE" w:rsidRDefault="00E54B8B" w:rsidP="009B2BCE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56E93A0F" w14:textId="78FF82C1" w:rsidR="00A75662" w:rsidRPr="009B2BCE" w:rsidRDefault="009B2BCE" w:rsidP="009B2BC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Faculty/</w:t>
            </w:r>
            <w:r w:rsidRPr="009B2BCE">
              <w:rPr>
                <w:rFonts w:ascii="Verdana" w:hAnsi="Verdana" w:cs="Arial"/>
                <w:b/>
                <w:sz w:val="16"/>
                <w:szCs w:val="18"/>
                <w:lang w:val="en-GB"/>
              </w:rPr>
              <w:t>Department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56E93A10" w14:textId="07F87DB6" w:rsidR="00A75662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967A9" w:rsidRPr="009B2BCE" w14:paraId="56E93A16" w14:textId="77777777" w:rsidTr="009B2BCE">
        <w:trPr>
          <w:trHeight w:val="559"/>
        </w:trPr>
        <w:tc>
          <w:tcPr>
            <w:tcW w:w="1831" w:type="dxa"/>
            <w:shd w:val="clear" w:color="auto" w:fill="FFFFFF"/>
            <w:vAlign w:val="center"/>
          </w:tcPr>
          <w:p w14:paraId="56E93A12" w14:textId="77777777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6E93A13" w14:textId="12231B04" w:rsidR="005C6B6E" w:rsidRPr="009B2BCE" w:rsidRDefault="00E54B8B" w:rsidP="009B2BCE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56E93A14" w14:textId="77777777" w:rsidR="007967A9" w:rsidRPr="009B2BCE" w:rsidRDefault="00A75662" w:rsidP="009B2BC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Country/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56E93A15" w14:textId="4151377D" w:rsidR="00123AA4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967A9" w:rsidRPr="009B2BCE" w14:paraId="56E93A1B" w14:textId="77777777" w:rsidTr="009B2BCE">
        <w:tc>
          <w:tcPr>
            <w:tcW w:w="1831" w:type="dxa"/>
            <w:shd w:val="clear" w:color="auto" w:fill="FFFFFF"/>
            <w:vAlign w:val="center"/>
          </w:tcPr>
          <w:p w14:paraId="56E93A17" w14:textId="117FAFC4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Contact person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6E93A18" w14:textId="6798E05B" w:rsidR="005C6B6E" w:rsidRPr="009B2BCE" w:rsidRDefault="00E54B8B" w:rsidP="009B2BCE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56E93A19" w14:textId="77777777" w:rsidR="007967A9" w:rsidRPr="009B2BCE" w:rsidRDefault="00EF398E" w:rsidP="009B2B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t>Contact person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56E93A1A" w14:textId="6ACFC99E" w:rsidR="005C6B6E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F66DD" w:rsidRPr="009B2BCE" w14:paraId="6F622ECA" w14:textId="77777777" w:rsidTr="009B2BCE">
        <w:tc>
          <w:tcPr>
            <w:tcW w:w="1831" w:type="dxa"/>
            <w:shd w:val="clear" w:color="auto" w:fill="FFFFFF"/>
            <w:vAlign w:val="center"/>
          </w:tcPr>
          <w:p w14:paraId="25050132" w14:textId="77777777" w:rsidR="009F66DD" w:rsidRPr="009B2BCE" w:rsidRDefault="009F66DD" w:rsidP="009F66DD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Type of enterprise:</w:t>
            </w:r>
          </w:p>
          <w:p w14:paraId="4C0B8F04" w14:textId="77777777" w:rsidR="009F66DD" w:rsidRPr="009B2BCE" w:rsidRDefault="009F66DD" w:rsidP="009F66DD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NACE code</w:t>
            </w:r>
            <w:r w:rsidRPr="009B2BCE">
              <w:rPr>
                <w:rStyle w:val="Refdenotadefim"/>
                <w:rFonts w:ascii="Verdana" w:hAnsi="Verdana" w:cs="Arial"/>
                <w:b/>
                <w:sz w:val="18"/>
                <w:szCs w:val="18"/>
                <w:lang w:val="en-GB"/>
              </w:rPr>
              <w:endnoteReference w:id="7"/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012496B1" w14:textId="727A5A9A" w:rsidR="009F66DD" w:rsidRPr="009B2BCE" w:rsidRDefault="009F66DD" w:rsidP="009F66DD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73B5C6AF" w14:textId="2B80B5F8" w:rsidR="009F66DD" w:rsidRDefault="009F66DD" w:rsidP="009F66DD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/>
                <w:sz w:val="18"/>
                <w:szCs w:val="18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P - EDUCATION</w:t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03D1B32E" w14:textId="77777777" w:rsidR="009F66DD" w:rsidRPr="009B2BCE" w:rsidRDefault="009F66DD" w:rsidP="009F66DD">
            <w:pPr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Size of enterprise</w:t>
            </w:r>
          </w:p>
          <w:p w14:paraId="1F94253C" w14:textId="1ED39526" w:rsidR="009F66DD" w:rsidRPr="009B2BCE" w:rsidRDefault="009F66DD" w:rsidP="009F66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360D9771" w14:textId="77777777" w:rsidR="009F66DD" w:rsidRPr="009B2BCE" w:rsidRDefault="009F66DD" w:rsidP="009F66DD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379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2BCE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11651EFB" w14:textId="710FC585" w:rsidR="009F66DD" w:rsidRDefault="009F66DD" w:rsidP="009F66DD">
            <w:pPr>
              <w:shd w:val="clear" w:color="auto" w:fill="FFFFFF"/>
              <w:spacing w:after="0"/>
              <w:jc w:val="lef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70208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&gt;250 employees</w:t>
            </w:r>
          </w:p>
        </w:tc>
      </w:tr>
    </w:tbl>
    <w:p w14:paraId="2FFD8109" w14:textId="2D1ADCD8" w:rsidR="00D2071E" w:rsidRPr="009B2BCE" w:rsidRDefault="00D2071E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5B8A96" w:rsidR="007967A9" w:rsidRDefault="007967A9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9B2BCE"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 w:rsidRPr="009B2BCE">
        <w:rPr>
          <w:rFonts w:ascii="Verdana" w:hAnsi="Verdana" w:cs="Arial"/>
          <w:sz w:val="20"/>
          <w:lang w:val="en-GB"/>
        </w:rPr>
        <w:t xml:space="preserve">at the </w:t>
      </w:r>
      <w:r w:rsidRPr="009B2BCE">
        <w:rPr>
          <w:rFonts w:ascii="Verdana" w:hAnsi="Verdana" w:cs="Arial"/>
          <w:sz w:val="20"/>
          <w:lang w:val="en-GB"/>
        </w:rPr>
        <w:t xml:space="preserve">end notes </w:t>
      </w:r>
      <w:r w:rsidR="00967A21" w:rsidRPr="009B2BCE">
        <w:rPr>
          <w:rFonts w:ascii="Verdana" w:hAnsi="Verdana" w:cs="Arial"/>
          <w:sz w:val="20"/>
          <w:lang w:val="en-GB"/>
        </w:rPr>
        <w:t>on page 3</w:t>
      </w:r>
      <w:r w:rsidRPr="009B2BCE">
        <w:rPr>
          <w:rFonts w:ascii="Verdana" w:hAnsi="Verdana" w:cs="Arial"/>
          <w:sz w:val="20"/>
          <w:lang w:val="en-GB"/>
        </w:rPr>
        <w:t>.</w:t>
      </w:r>
    </w:p>
    <w:p w14:paraId="56E93A1F" w14:textId="10BCA9CE" w:rsidR="005D5129" w:rsidRPr="00586ECF" w:rsidRDefault="007967A9" w:rsidP="00586ECF">
      <w:pPr>
        <w:spacing w:after="0"/>
        <w:jc w:val="left"/>
        <w:rPr>
          <w:lang w:val="en-GB"/>
        </w:rPr>
      </w:pPr>
      <w:r w:rsidRPr="009B2BCE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9B2BCE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 w:rsidRPr="009B2BCE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9B2BCE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9B2BCE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9B2BCE" w:rsidRDefault="007E2F6C" w:rsidP="007E2F6C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9B2BCE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9B2BCE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9B2BCE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63DFBEF5" w14:textId="19D1D22A" w:rsidR="00466BFF" w:rsidRPr="009B2BCE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B2BCE">
        <w:rPr>
          <w:rFonts w:ascii="Verdana" w:hAnsi="Verdana" w:cs="Calibri"/>
          <w:lang w:val="en-GB"/>
        </w:rPr>
        <w:t xml:space="preserve">Language of </w:t>
      </w:r>
      <w:r w:rsidR="00A54CDD">
        <w:rPr>
          <w:rFonts w:ascii="Verdana" w:hAnsi="Verdana" w:cs="Calibri"/>
          <w:lang w:val="en-GB"/>
        </w:rPr>
        <w:t>training</w:t>
      </w:r>
      <w:r w:rsidRPr="009B2BCE">
        <w:rPr>
          <w:rFonts w:ascii="Verdana" w:hAnsi="Verdana" w:cs="Calibri"/>
          <w:lang w:val="en-GB"/>
        </w:rPr>
        <w:t>:</w:t>
      </w:r>
      <w:r w:rsidR="00E54B8B">
        <w:rPr>
          <w:rFonts w:ascii="Verdana" w:hAnsi="Verdana" w:cs="Calibri"/>
          <w:lang w:val="en-GB"/>
        </w:rPr>
        <w:t xml:space="preserve"> </w:t>
      </w:r>
      <w:r w:rsidR="00E54B8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  <w:format w:val="Maiúsculas"/>
            </w:textInput>
          </w:ffData>
        </w:fldChar>
      </w:r>
      <w:r w:rsidR="00E54B8B">
        <w:rPr>
          <w:rFonts w:ascii="Verdana" w:hAnsi="Verdana"/>
          <w:sz w:val="18"/>
          <w:szCs w:val="18"/>
        </w:rPr>
        <w:instrText xml:space="preserve"> FORMTEXT </w:instrText>
      </w:r>
      <w:r w:rsidR="00E54B8B">
        <w:rPr>
          <w:rFonts w:ascii="Verdana" w:hAnsi="Verdana"/>
          <w:sz w:val="18"/>
          <w:szCs w:val="18"/>
        </w:rPr>
      </w:r>
      <w:r w:rsidR="00E54B8B">
        <w:rPr>
          <w:rFonts w:ascii="Verdana" w:hAnsi="Verdana"/>
          <w:sz w:val="18"/>
          <w:szCs w:val="18"/>
        </w:rPr>
        <w:fldChar w:fldCharType="separate"/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sz w:val="18"/>
          <w:szCs w:val="18"/>
        </w:rPr>
        <w:fldChar w:fldCharType="end"/>
      </w:r>
      <w:r w:rsidRPr="009B2BCE">
        <w:rPr>
          <w:rFonts w:ascii="Verdana" w:hAnsi="Verdana" w:cs="Calibri"/>
          <w:lang w:val="en-GB"/>
        </w:rPr>
        <w:t xml:space="preserve">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B2BCE" w14:paraId="56E93A2E" w14:textId="77777777" w:rsidTr="009B2BCE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3A29" w14:textId="77777777" w:rsidR="00377526" w:rsidRPr="009B2BCE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1DD42C58" w:rsidR="00153B61" w:rsidRPr="00D71C7D" w:rsidRDefault="00E54B8B" w:rsidP="009B2BCE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1F26BCD" w14:textId="77777777" w:rsidR="00377526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2D" w14:textId="2477C5F7" w:rsidR="00E54B8B" w:rsidRPr="009B2BCE" w:rsidRDefault="00E54B8B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9B2BCE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B2BCE" w14:paraId="56E93A35" w14:textId="77777777" w:rsidTr="009B2BCE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BFFE7" w14:textId="28A91918" w:rsidR="00153B61" w:rsidRPr="009B2BCE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3D5BE813" w14:textId="66F56523" w:rsidR="00D71C7D" w:rsidRPr="00D71C7D" w:rsidRDefault="00E54B8B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AA016B3" w14:textId="77777777" w:rsidR="00153B61" w:rsidRPr="009B2BCE" w:rsidRDefault="00153B61" w:rsidP="00FF62A2">
            <w:pPr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34" w14:textId="5DA55A33" w:rsidR="00377526" w:rsidRPr="009B2BCE" w:rsidRDefault="00377526" w:rsidP="00E54B8B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9B2BCE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B2BCE" w14:paraId="56E93A3B" w14:textId="77777777" w:rsidTr="009B2BCE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3A37" w14:textId="16758FDE" w:rsidR="00377526" w:rsidRPr="009B2BCE" w:rsidRDefault="00A54CDD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377526" w:rsidRPr="009B2BCE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5A47A3E" w14:textId="3CCF564C" w:rsidR="00D71C7D" w:rsidRPr="00D71C7D" w:rsidRDefault="00E54B8B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50D1A4D" w14:textId="07341F61" w:rsidR="00153B61" w:rsidRPr="009B2BC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3A" w14:textId="004ACBEE" w:rsidR="00377526" w:rsidRPr="009B2BCE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9B2BCE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B2BCE" w14:paraId="56E93A40" w14:textId="77777777" w:rsidTr="009B2BCE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3A3D" w14:textId="57A00CF8" w:rsidR="00377526" w:rsidRPr="009B2BCE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9B2BCE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9B2BCE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5F0E76" w:rsidRPr="009B2BCE">
              <w:rPr>
                <w:rFonts w:ascii="Verdana" w:hAnsi="Verdana" w:cs="Calibri"/>
                <w:b/>
                <w:sz w:val="20"/>
                <w:lang w:val="en-GB"/>
              </w:rPr>
              <w:t>both institutions)</w:t>
            </w: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F4DF43D" w14:textId="6CC2AB4B" w:rsidR="00D71C7D" w:rsidRPr="00D71C7D" w:rsidRDefault="00E54B8B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C3E9942" w14:textId="77777777" w:rsidR="00153B61" w:rsidRPr="009B2BC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3F" w14:textId="17B0ACDA" w:rsidR="00377526" w:rsidRPr="009B2BCE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DB9E7DD" w14:textId="77777777" w:rsidR="00015C41" w:rsidRPr="009B2BCE" w:rsidRDefault="00015C41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2AE503C" w14:textId="77777777" w:rsidR="00E54B8B" w:rsidRDefault="00E54B8B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62706A6B" w14:textId="272E34DA" w:rsidR="00153B61" w:rsidRPr="009B2BCE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9B2BCE"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 w:rsidRPr="009B2BCE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14:paraId="7D2E9A53" w14:textId="77777777" w:rsidR="00A54CDD" w:rsidRPr="004A4118" w:rsidRDefault="00A54CDD" w:rsidP="007834E4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7FE3571D" w14:textId="77777777" w:rsidR="00A54CDD" w:rsidRPr="004A4118" w:rsidRDefault="00A54CDD" w:rsidP="007834E4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4F91E234" w14:textId="77777777" w:rsidR="00A54CDD" w:rsidRPr="004A4118" w:rsidRDefault="00A54CDD" w:rsidP="007834E4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A9FC9AC" w14:textId="77777777" w:rsidR="00A54CDD" w:rsidRPr="004A4118" w:rsidRDefault="00A54CDD" w:rsidP="007834E4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4F088AB9" w14:textId="77777777" w:rsidR="00A54CDD" w:rsidRPr="004A4118" w:rsidRDefault="00A54CDD" w:rsidP="00A54CDD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9B2BCE" w14:paraId="56E93A49" w14:textId="77777777" w:rsidTr="009B2BCE">
        <w:trPr>
          <w:jc w:val="center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A46" w14:textId="265578D9" w:rsidR="00377526" w:rsidRPr="009B2BCE" w:rsidRDefault="00377526" w:rsidP="00E54B8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9B2BCE">
              <w:rPr>
                <w:rFonts w:ascii="Verdana" w:hAnsi="Verdana" w:cs="Calibri"/>
                <w:b/>
                <w:sz w:val="20"/>
                <w:lang w:val="en-GB"/>
              </w:rPr>
              <w:t>teaching staff member</w:t>
            </w:r>
          </w:p>
          <w:p w14:paraId="56E93A47" w14:textId="34B5C66C" w:rsidR="00377526" w:rsidRPr="00D71C7D" w:rsidRDefault="00377526" w:rsidP="00E54B8B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D71C7D" w:rsidRP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 w:rsidRPr="00D71C7D">
              <w:rPr>
                <w:rFonts w:ascii="Verdana" w:hAnsi="Verdana"/>
                <w:sz w:val="18"/>
                <w:szCs w:val="18"/>
              </w:rPr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6E93A48" w14:textId="4029E097" w:rsidR="00377526" w:rsidRPr="009B2BCE" w:rsidRDefault="00377526" w:rsidP="00E54B8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9B2BCE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D71C7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>
              <w:rPr>
                <w:rFonts w:ascii="Verdana" w:hAnsi="Verdana"/>
                <w:sz w:val="18"/>
                <w:szCs w:val="18"/>
              </w:rPr>
            </w:r>
            <w:r w:rsid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9B2BCE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9B2BCE" w14:paraId="56E93A4E" w14:textId="77777777" w:rsidTr="009B2BCE">
        <w:trPr>
          <w:jc w:val="center"/>
        </w:trPr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A4B" w14:textId="2F572147" w:rsidR="00377526" w:rsidRPr="009B2BCE" w:rsidRDefault="00377526" w:rsidP="00E54B8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0591D466" w:rsidR="00377526" w:rsidRPr="00E54B8B" w:rsidRDefault="00377526" w:rsidP="00E54B8B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D71C7D" w:rsidRP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 w:rsidRPr="00D71C7D">
              <w:rPr>
                <w:rFonts w:ascii="Verdana" w:hAnsi="Verdana"/>
                <w:sz w:val="18"/>
                <w:szCs w:val="18"/>
              </w:rPr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6E93A4D" w14:textId="1A40ECDF" w:rsidR="00377526" w:rsidRPr="009B2BCE" w:rsidRDefault="00D71C7D" w:rsidP="00E54B8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6E93A4F" w14:textId="77777777" w:rsidR="00377526" w:rsidRPr="009B2BCE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9B2BCE" w14:paraId="56E93A53" w14:textId="77777777" w:rsidTr="009B2BCE">
        <w:trPr>
          <w:jc w:val="center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A50" w14:textId="51FE2F34" w:rsidR="00377526" w:rsidRPr="009B2BC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A54CDD" w:rsidRPr="009B2BCE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56E93A51" w14:textId="769D986A" w:rsidR="00377526" w:rsidRPr="00D71C7D" w:rsidRDefault="00377526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D71C7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D71C7D" w:rsidRP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 w:rsidRPr="00D71C7D">
              <w:rPr>
                <w:rFonts w:ascii="Verdana" w:hAnsi="Verdana"/>
                <w:sz w:val="18"/>
                <w:szCs w:val="18"/>
              </w:rPr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6E93A52" w14:textId="66A34240" w:rsidR="00377526" w:rsidRPr="00D71C7D" w:rsidRDefault="00377526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</w:r>
            <w:r w:rsidR="00E54B8B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</w:t>
            </w:r>
            <w:r w:rsidRPr="009B2BC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D71C7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>
              <w:rPr>
                <w:rFonts w:ascii="Verdana" w:hAnsi="Verdana"/>
                <w:sz w:val="18"/>
                <w:szCs w:val="18"/>
              </w:rPr>
            </w:r>
            <w:r w:rsid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9B2BCE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9B2BCE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0E910" w14:textId="77777777" w:rsidR="00FF5E80" w:rsidRDefault="00FF5E80">
      <w:r>
        <w:separator/>
      </w:r>
    </w:p>
  </w:endnote>
  <w:endnote w:type="continuationSeparator" w:id="0">
    <w:p w14:paraId="2B0DAA37" w14:textId="77777777" w:rsidR="00FF5E80" w:rsidRDefault="00FF5E80">
      <w:r>
        <w:continuationSeparator/>
      </w:r>
    </w:p>
  </w:endnote>
  <w:endnote w:id="1">
    <w:p w14:paraId="23D70437" w14:textId="77777777" w:rsidR="00C04001" w:rsidRPr="00A54CDD" w:rsidRDefault="00C04001" w:rsidP="00C04001">
      <w:pPr>
        <w:pStyle w:val="Textodenotadefim"/>
        <w:spacing w:after="100"/>
        <w:rPr>
          <w:rFonts w:ascii="Verdana" w:hAnsi="Verdana"/>
          <w:sz w:val="14"/>
          <w:szCs w:val="14"/>
          <w:lang w:val="en-GB"/>
        </w:rPr>
      </w:pPr>
      <w:r w:rsidRPr="00A54CDD">
        <w:rPr>
          <w:rStyle w:val="Refdenotadefim"/>
          <w:rFonts w:ascii="Verdana" w:hAnsi="Verdana"/>
          <w:sz w:val="14"/>
          <w:szCs w:val="14"/>
        </w:rPr>
        <w:endnoteRef/>
      </w:r>
      <w:r w:rsidRPr="00A54CDD">
        <w:rPr>
          <w:rFonts w:ascii="Verdana" w:hAnsi="Verdana"/>
          <w:sz w:val="14"/>
          <w:szCs w:val="14"/>
          <w:lang w:val="en-GB"/>
        </w:rPr>
        <w:t xml:space="preserve"> In case the mobility combines teaching and training activities, </w:t>
      </w:r>
      <w:r w:rsidRPr="00A54CDD">
        <w:rPr>
          <w:rFonts w:ascii="Verdana" w:hAnsi="Verdana"/>
          <w:b/>
          <w:sz w:val="14"/>
          <w:szCs w:val="14"/>
          <w:lang w:val="en-GB"/>
        </w:rPr>
        <w:t>the</w:t>
      </w:r>
      <w:r w:rsidRPr="00A54CDD">
        <w:rPr>
          <w:rFonts w:ascii="Verdana" w:hAnsi="Verdana"/>
          <w:sz w:val="14"/>
          <w:szCs w:val="14"/>
          <w:lang w:val="en-GB"/>
        </w:rPr>
        <w:t xml:space="preserve"> </w:t>
      </w:r>
      <w:r w:rsidRPr="00A54CDD">
        <w:rPr>
          <w:rFonts w:ascii="Verdana" w:hAnsi="Verdana"/>
          <w:b/>
          <w:sz w:val="14"/>
          <w:szCs w:val="14"/>
          <w:lang w:val="en-GB"/>
        </w:rPr>
        <w:t>mobility agreement for teaching template</w:t>
      </w:r>
      <w:r w:rsidRPr="00A54CDD">
        <w:rPr>
          <w:rFonts w:ascii="Verdana" w:hAnsi="Verdana"/>
          <w:sz w:val="14"/>
          <w:szCs w:val="14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A54CDD" w:rsidRDefault="007967A9" w:rsidP="00E54B8B">
      <w:pPr>
        <w:pStyle w:val="Textodenotadefim"/>
        <w:spacing w:after="100"/>
        <w:rPr>
          <w:rFonts w:ascii="Verdana" w:hAnsi="Verdana"/>
          <w:sz w:val="14"/>
          <w:szCs w:val="14"/>
          <w:lang w:val="en-GB"/>
        </w:rPr>
      </w:pPr>
      <w:r w:rsidRPr="00A54CDD">
        <w:rPr>
          <w:rStyle w:val="Refdenotadefim"/>
          <w:rFonts w:ascii="Verdana" w:hAnsi="Verdana"/>
          <w:sz w:val="14"/>
          <w:szCs w:val="14"/>
        </w:rPr>
        <w:endnoteRef/>
      </w:r>
      <w:r w:rsidRPr="00A54CDD">
        <w:rPr>
          <w:rFonts w:ascii="Verdana" w:hAnsi="Verdana"/>
          <w:sz w:val="14"/>
          <w:szCs w:val="14"/>
          <w:lang w:val="en-GB"/>
        </w:rPr>
        <w:t xml:space="preserve"> </w:t>
      </w:r>
      <w:r w:rsidRPr="00A54CDD">
        <w:rPr>
          <w:rFonts w:ascii="Verdana" w:hAnsi="Verdana" w:cs="Arial"/>
          <w:b/>
          <w:sz w:val="14"/>
          <w:szCs w:val="14"/>
          <w:lang w:val="en-GB"/>
        </w:rPr>
        <w:t>Seniority:</w:t>
      </w:r>
      <w:r w:rsidRPr="00A54CDD">
        <w:rPr>
          <w:rFonts w:ascii="Verdana" w:hAnsi="Verdana"/>
          <w:sz w:val="14"/>
          <w:szCs w:val="14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A54CDD" w:rsidRDefault="007967A9" w:rsidP="00E54B8B">
      <w:pPr>
        <w:pStyle w:val="Textodenotadefim"/>
        <w:spacing w:after="100"/>
        <w:rPr>
          <w:rFonts w:ascii="Verdana" w:hAnsi="Verdana"/>
          <w:sz w:val="14"/>
          <w:szCs w:val="14"/>
          <w:lang w:val="en-GB"/>
        </w:rPr>
      </w:pPr>
      <w:r w:rsidRPr="00A54CDD">
        <w:rPr>
          <w:rStyle w:val="Refdenotadefim"/>
          <w:rFonts w:ascii="Verdana" w:hAnsi="Verdana"/>
          <w:sz w:val="14"/>
          <w:szCs w:val="14"/>
        </w:rPr>
        <w:endnoteRef/>
      </w:r>
      <w:r w:rsidRPr="00A54CDD">
        <w:rPr>
          <w:rFonts w:ascii="Verdana" w:hAnsi="Verdana"/>
          <w:sz w:val="14"/>
          <w:szCs w:val="14"/>
          <w:lang w:val="en-GB"/>
        </w:rPr>
        <w:t xml:space="preserve"> </w:t>
      </w:r>
      <w:r w:rsidRPr="00A54CDD">
        <w:rPr>
          <w:rFonts w:ascii="Verdana" w:hAnsi="Verdana" w:cs="Arial"/>
          <w:b/>
          <w:sz w:val="14"/>
          <w:szCs w:val="14"/>
          <w:lang w:val="en-GB"/>
        </w:rPr>
        <w:t xml:space="preserve">Nationality: </w:t>
      </w:r>
      <w:r w:rsidRPr="00A54CDD">
        <w:rPr>
          <w:rFonts w:ascii="Verdana" w:hAnsi="Verdana"/>
          <w:sz w:val="14"/>
          <w:szCs w:val="14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A54CDD" w:rsidRDefault="00A568F8" w:rsidP="00E54B8B">
      <w:pPr>
        <w:pStyle w:val="Textodenotadefim"/>
        <w:spacing w:after="100"/>
        <w:rPr>
          <w:rFonts w:ascii="Verdana" w:hAnsi="Verdana"/>
          <w:sz w:val="14"/>
          <w:szCs w:val="14"/>
          <w:lang w:val="en-GB"/>
        </w:rPr>
      </w:pPr>
      <w:r w:rsidRPr="00A54CDD">
        <w:rPr>
          <w:rStyle w:val="Refdenotadefim"/>
          <w:rFonts w:ascii="Verdana" w:hAnsi="Verdana"/>
          <w:sz w:val="14"/>
          <w:szCs w:val="14"/>
        </w:rPr>
        <w:endnoteRef/>
      </w:r>
      <w:r w:rsidRPr="00A54CDD">
        <w:rPr>
          <w:rFonts w:ascii="Verdana" w:hAnsi="Verdana"/>
          <w:sz w:val="14"/>
          <w:szCs w:val="14"/>
          <w:lang w:val="en-GB"/>
        </w:rPr>
        <w:t xml:space="preserve"> </w:t>
      </w:r>
      <w:r w:rsidR="00252FF1" w:rsidRPr="00A54CDD">
        <w:rPr>
          <w:rFonts w:ascii="Verdana" w:hAnsi="Verdana"/>
          <w:b/>
          <w:sz w:val="14"/>
          <w:szCs w:val="14"/>
          <w:lang w:val="en-GB"/>
        </w:rPr>
        <w:t xml:space="preserve">Erasmus Code: </w:t>
      </w:r>
      <w:r w:rsidR="00F71F07" w:rsidRPr="00A54CDD">
        <w:rPr>
          <w:rFonts w:ascii="Verdana" w:hAnsi="Verdana"/>
          <w:sz w:val="14"/>
          <w:szCs w:val="14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A54CDD">
        <w:rPr>
          <w:rFonts w:ascii="Verdana" w:hAnsi="Verdana"/>
          <w:sz w:val="14"/>
          <w:szCs w:val="14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A54CDD" w:rsidRDefault="007967A9" w:rsidP="00E54B8B">
      <w:pPr>
        <w:pStyle w:val="Textodenotadefim"/>
        <w:spacing w:after="100"/>
        <w:rPr>
          <w:rFonts w:ascii="Verdana" w:hAnsi="Verdana"/>
          <w:sz w:val="14"/>
          <w:szCs w:val="14"/>
          <w:lang w:val="en-GB"/>
        </w:rPr>
      </w:pPr>
      <w:r w:rsidRPr="00A54CDD">
        <w:rPr>
          <w:rStyle w:val="Refdenotadefim"/>
          <w:rFonts w:ascii="Verdana" w:hAnsi="Verdana"/>
          <w:sz w:val="14"/>
          <w:szCs w:val="14"/>
        </w:rPr>
        <w:endnoteRef/>
      </w:r>
      <w:r w:rsidRPr="00A54CDD">
        <w:rPr>
          <w:rFonts w:ascii="Verdana" w:hAnsi="Verdana"/>
          <w:sz w:val="14"/>
          <w:szCs w:val="14"/>
          <w:lang w:val="en-GB"/>
        </w:rPr>
        <w:t xml:space="preserve"> </w:t>
      </w:r>
      <w:r w:rsidR="00EF398E" w:rsidRPr="00A54CDD">
        <w:rPr>
          <w:rFonts w:ascii="Verdana" w:hAnsi="Verdana"/>
          <w:b/>
          <w:sz w:val="14"/>
          <w:szCs w:val="14"/>
          <w:lang w:val="en-GB"/>
        </w:rPr>
        <w:t>Country code</w:t>
      </w:r>
      <w:r w:rsidR="00EF398E" w:rsidRPr="00A54CDD">
        <w:rPr>
          <w:rFonts w:ascii="Verdana" w:hAnsi="Verdana"/>
          <w:sz w:val="14"/>
          <w:szCs w:val="14"/>
          <w:lang w:val="en-GB"/>
        </w:rPr>
        <w:t xml:space="preserve">: ISO 3166-2 country codes available at: </w:t>
      </w:r>
      <w:hyperlink r:id="rId1" w:anchor="search" w:history="1">
        <w:r w:rsidR="00F71F07" w:rsidRPr="00A54CDD">
          <w:rPr>
            <w:rStyle w:val="Hiperligao"/>
            <w:rFonts w:ascii="Verdana" w:hAnsi="Verdana"/>
            <w:sz w:val="14"/>
            <w:szCs w:val="14"/>
            <w:lang w:val="en-GB"/>
          </w:rPr>
          <w:t>https://www.iso.org/obp/ui/#search</w:t>
        </w:r>
      </w:hyperlink>
      <w:r w:rsidR="00EF398E" w:rsidRPr="00A54CDD">
        <w:rPr>
          <w:rFonts w:ascii="Verdana" w:hAnsi="Verdana"/>
          <w:sz w:val="14"/>
          <w:szCs w:val="14"/>
          <w:lang w:val="en-GB"/>
        </w:rPr>
        <w:t>.</w:t>
      </w:r>
    </w:p>
  </w:endnote>
  <w:endnote w:id="6">
    <w:p w14:paraId="567554ED" w14:textId="77777777" w:rsidR="009F66DD" w:rsidRPr="00A54CDD" w:rsidRDefault="009F66DD" w:rsidP="009F66DD">
      <w:pPr>
        <w:pStyle w:val="Textodenotadefim"/>
        <w:spacing w:after="100"/>
        <w:rPr>
          <w:rFonts w:ascii="Verdana" w:hAnsi="Verdana"/>
          <w:sz w:val="14"/>
          <w:szCs w:val="14"/>
          <w:lang w:val="en-GB"/>
        </w:rPr>
      </w:pPr>
      <w:r w:rsidRPr="00A54CDD">
        <w:rPr>
          <w:rStyle w:val="Refdenotadefim"/>
          <w:rFonts w:ascii="Verdana" w:hAnsi="Verdana"/>
          <w:sz w:val="14"/>
          <w:szCs w:val="14"/>
        </w:rPr>
        <w:endnoteRef/>
      </w:r>
      <w:r w:rsidRPr="00A54CDD">
        <w:rPr>
          <w:rFonts w:ascii="Verdana" w:hAnsi="Verdana"/>
          <w:sz w:val="14"/>
          <w:szCs w:val="14"/>
          <w:lang w:val="en-GB"/>
        </w:rPr>
        <w:t xml:space="preserve"> All refererences to "</w:t>
      </w:r>
      <w:r w:rsidRPr="00A54CDD">
        <w:rPr>
          <w:rFonts w:ascii="Verdana" w:hAnsi="Verdana"/>
          <w:b/>
          <w:sz w:val="14"/>
          <w:szCs w:val="14"/>
          <w:lang w:val="en-GB"/>
        </w:rPr>
        <w:t>enterprise</w:t>
      </w:r>
      <w:r w:rsidRPr="00A54CDD">
        <w:rPr>
          <w:rFonts w:ascii="Verdana" w:hAnsi="Verdana"/>
          <w:sz w:val="14"/>
          <w:szCs w:val="14"/>
          <w:lang w:val="en-GB"/>
        </w:rPr>
        <w:t>" are only applicable to mobility for staff between Programme Countries or within Capacity Building projects.</w:t>
      </w:r>
    </w:p>
  </w:endnote>
  <w:endnote w:id="7">
    <w:p w14:paraId="5AF2B117" w14:textId="77777777" w:rsidR="009F66DD" w:rsidRPr="00A54CDD" w:rsidRDefault="009F66DD" w:rsidP="00A54CDD">
      <w:pPr>
        <w:pStyle w:val="Textodenotadefim"/>
        <w:spacing w:after="100"/>
        <w:jc w:val="left"/>
        <w:rPr>
          <w:rFonts w:ascii="Verdana" w:hAnsi="Verdana"/>
          <w:color w:val="FF0000"/>
          <w:sz w:val="14"/>
          <w:szCs w:val="14"/>
          <w:lang w:val="en-GB"/>
        </w:rPr>
      </w:pPr>
      <w:r w:rsidRPr="00A54CDD">
        <w:rPr>
          <w:rStyle w:val="Refdenotadefim"/>
          <w:rFonts w:ascii="Verdana" w:hAnsi="Verdana"/>
          <w:sz w:val="14"/>
          <w:szCs w:val="14"/>
        </w:rPr>
        <w:endnoteRef/>
      </w:r>
      <w:r w:rsidRPr="00A54CDD">
        <w:rPr>
          <w:rFonts w:ascii="Verdana" w:hAnsi="Verdana"/>
          <w:sz w:val="14"/>
          <w:szCs w:val="14"/>
          <w:lang w:val="en-GB"/>
        </w:rPr>
        <w:t xml:space="preserve"> The top-level NACE sector codes are available at </w:t>
      </w:r>
      <w:hyperlink r:id="rId2" w:history="1">
        <w:r w:rsidRPr="00A54CDD">
          <w:rPr>
            <w:rStyle w:val="Hiperligao"/>
            <w:rFonts w:ascii="Verdana" w:hAnsi="Verdana"/>
            <w:sz w:val="14"/>
            <w:szCs w:val="14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15BEC0BD" w14:textId="77777777" w:rsidR="00A54CDD" w:rsidRPr="008F1CA2" w:rsidRDefault="00A54CDD" w:rsidP="00A54CDD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A54CDD">
        <w:rPr>
          <w:rStyle w:val="Refdenotadefim"/>
          <w:rFonts w:ascii="Verdana" w:hAnsi="Verdana"/>
          <w:sz w:val="14"/>
          <w:szCs w:val="14"/>
        </w:rPr>
        <w:endnoteRef/>
      </w:r>
      <w:r w:rsidRPr="00A54CDD">
        <w:rPr>
          <w:rFonts w:ascii="Verdana" w:hAnsi="Verdana"/>
          <w:sz w:val="14"/>
          <w:szCs w:val="14"/>
          <w:lang w:val="en-GB"/>
        </w:rPr>
        <w:t xml:space="preserve"> Circulating papers with original signatures is not compulsory. Scanned copies of signatures or electronic signatures may be accepted, </w:t>
      </w:r>
      <w:r w:rsidRPr="00A54CDD">
        <w:rPr>
          <w:rFonts w:ascii="Verdana" w:hAnsi="Verdana" w:cs="Calibri"/>
          <w:sz w:val="14"/>
          <w:szCs w:val="14"/>
          <w:lang w:val="en-GB"/>
        </w:rPr>
        <w:t>depending on the national legislation of the country of the sending institution (in the case of mobility with Partner Countries: the national legislation of the Programme Country).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B4663D1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F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0AC82" w14:textId="77777777" w:rsidR="00FF5E80" w:rsidRDefault="00FF5E80">
      <w:r>
        <w:separator/>
      </w:r>
    </w:p>
  </w:footnote>
  <w:footnote w:type="continuationSeparator" w:id="0">
    <w:p w14:paraId="6425D395" w14:textId="77777777" w:rsidR="00FF5E80" w:rsidRDefault="00FF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93"/>
      <w:gridCol w:w="4879"/>
    </w:tblGrid>
    <w:tr w:rsidR="009B2BCE" w:rsidRPr="00ED2543" w14:paraId="56E93A5C" w14:textId="77777777" w:rsidTr="009B2BCE">
      <w:trPr>
        <w:trHeight w:val="823"/>
      </w:trPr>
      <w:tc>
        <w:tcPr>
          <w:tcW w:w="4193" w:type="dxa"/>
          <w:vAlign w:val="center"/>
        </w:tcPr>
        <w:p w14:paraId="1AC05035" w14:textId="22FD1546" w:rsidR="009B2BCE" w:rsidRPr="00967BFC" w:rsidRDefault="009B2BCE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6432" behindDoc="0" locked="0" layoutInCell="1" allowOverlap="1" wp14:anchorId="56E93A64" wp14:editId="6225D3E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4879" w:type="dxa"/>
          <w:vAlign w:val="center"/>
        </w:tcPr>
        <w:p w14:paraId="781BCBED" w14:textId="77777777" w:rsidR="009B2BCE" w:rsidRPr="00AD66BB" w:rsidRDefault="009B2BCE" w:rsidP="009B2BCE">
          <w:pPr>
            <w:tabs>
              <w:tab w:val="left" w:pos="3119"/>
            </w:tabs>
            <w:spacing w:after="0"/>
            <w:jc w:val="right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 w:rsidRPr="00AD66BB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Higher Education </w:t>
          </w:r>
        </w:p>
        <w:p w14:paraId="5D6B3669" w14:textId="77777777" w:rsidR="009B2BCE" w:rsidRPr="00AD66BB" w:rsidRDefault="009B2BCE" w:rsidP="009B2BCE">
          <w:pPr>
            <w:tabs>
              <w:tab w:val="left" w:pos="3119"/>
            </w:tabs>
            <w:spacing w:after="0"/>
            <w:jc w:val="right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>Mobility</w:t>
          </w:r>
          <w:r w:rsidRPr="00AD66BB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 Agreement form</w:t>
          </w:r>
        </w:p>
        <w:p w14:paraId="56E93A5B" w14:textId="50319F7D" w:rsidR="009B2BCE" w:rsidRPr="00967BFC" w:rsidRDefault="009B2BCE" w:rsidP="00C05937">
          <w:pPr>
            <w:pStyle w:val="ZDGName"/>
            <w:rPr>
              <w:lang w:val="en-GB"/>
            </w:rPr>
          </w:pPr>
        </w:p>
      </w:tc>
    </w:tr>
  </w:tbl>
  <w:p w14:paraId="56E93A5D" w14:textId="64F85AF8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TxAgJ+/Amzs+WlKVSSYtDI+7dwDAMKnIIzlsIdvgZdQZ8dlkDAVi66P98s1Az6t+uOIfgPvFO/f7Y9BTFOiUQ==" w:salt="uLpDojwChmPy/grbnVmIbA==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2F32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5C41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AA4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07AD3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B52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ECF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B6E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665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29D7"/>
    <w:rsid w:val="008C3569"/>
    <w:rsid w:val="008C6905"/>
    <w:rsid w:val="008D39EF"/>
    <w:rsid w:val="008D4337"/>
    <w:rsid w:val="008D691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BCE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6DD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4CDD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001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1ECB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40F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8FC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2CE3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1C7D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4B8B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7E0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05C7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5E80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D07866B9-B5B4-42F6-8617-18F9C576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C04001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.gama@cespu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63E7D27267462A9D36EF75B9A40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1F5FE-8E48-4EA2-80DE-41697CA97CE1}"/>
      </w:docPartPr>
      <w:docPartBody>
        <w:p w:rsidR="00000000" w:rsidRDefault="00A76A66" w:rsidP="00A76A66">
          <w:pPr>
            <w:pStyle w:val="0663E7D27267462A9D36EF75B9A4007C"/>
          </w:pPr>
          <w:r w:rsidRPr="00B30F2E">
            <w:rPr>
              <w:rStyle w:val="TextodoMarcadordePosio"/>
            </w:rPr>
            <w:t>Escolha um item.</w:t>
          </w:r>
        </w:p>
      </w:docPartBody>
    </w:docPart>
    <w:docPart>
      <w:docPartPr>
        <w:name w:val="896204F1EC0D43A2A20572118A285C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8C54B-B984-4B41-B5F4-7423B5AE900B}"/>
      </w:docPartPr>
      <w:docPartBody>
        <w:p w:rsidR="00000000" w:rsidRDefault="00A76A66" w:rsidP="00A76A66">
          <w:pPr>
            <w:pStyle w:val="896204F1EC0D43A2A20572118A285C8A"/>
          </w:pPr>
          <w:r w:rsidRPr="00B30F2E">
            <w:rPr>
              <w:rStyle w:val="TextodoMarcadordePosio"/>
            </w:rPr>
            <w:t>Escolha um item.</w:t>
          </w:r>
        </w:p>
      </w:docPartBody>
    </w:docPart>
    <w:docPart>
      <w:docPartPr>
        <w:name w:val="3E07C707CF0F43D18514F7B8A48803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84364-6F6B-4221-BC17-95B20B0B6C71}"/>
      </w:docPartPr>
      <w:docPartBody>
        <w:p w:rsidR="00000000" w:rsidRDefault="00A76A66" w:rsidP="00A76A66">
          <w:pPr>
            <w:pStyle w:val="3E07C707CF0F43D18514F7B8A488036C"/>
          </w:pPr>
          <w:r w:rsidRPr="00B30F2E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66"/>
    <w:rsid w:val="00592BF4"/>
    <w:rsid w:val="00A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76A66"/>
    <w:rPr>
      <w:color w:val="808080"/>
    </w:rPr>
  </w:style>
  <w:style w:type="paragraph" w:customStyle="1" w:styleId="0663E7D27267462A9D36EF75B9A4007C">
    <w:name w:val="0663E7D27267462A9D36EF75B9A4007C"/>
    <w:rsid w:val="00A76A66"/>
  </w:style>
  <w:style w:type="paragraph" w:customStyle="1" w:styleId="896204F1EC0D43A2A20572118A285C8A">
    <w:name w:val="896204F1EC0D43A2A20572118A285C8A"/>
    <w:rsid w:val="00A76A66"/>
  </w:style>
  <w:style w:type="paragraph" w:customStyle="1" w:styleId="3E07C707CF0F43D18514F7B8A488036C">
    <w:name w:val="3E07C707CF0F43D18514F7B8A488036C"/>
    <w:rsid w:val="00A76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323360C-CD7C-495B-B6F1-28054566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504</Words>
  <Characters>2727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3225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Sara Filipa Gama Fernandes</cp:lastModifiedBy>
  <cp:revision>4</cp:revision>
  <cp:lastPrinted>2013-11-06T08:46:00Z</cp:lastPrinted>
  <dcterms:created xsi:type="dcterms:W3CDTF">2019-10-10T10:14:00Z</dcterms:created>
  <dcterms:modified xsi:type="dcterms:W3CDTF">2019-10-10T10:20:00Z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